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E6" w:rsidRDefault="00323D3B" w:rsidP="00323D3B">
      <w:pPr>
        <w:pStyle w:val="Balk1"/>
        <w:jc w:val="center"/>
        <w:rPr>
          <w:rFonts w:ascii="Arial" w:hAnsi="Arial" w:cs="Arial"/>
          <w:sz w:val="22"/>
          <w:szCs w:val="22"/>
        </w:rPr>
      </w:pPr>
      <w:bookmarkStart w:id="0" w:name="_GoBack"/>
      <w:bookmarkEnd w:id="0"/>
      <w:r>
        <w:rPr>
          <w:rFonts w:ascii="Arial" w:hAnsi="Arial" w:cs="Arial"/>
          <w:sz w:val="22"/>
          <w:szCs w:val="22"/>
        </w:rPr>
        <w:t>400</w:t>
      </w:r>
      <w:r w:rsidR="00DD1807">
        <w:rPr>
          <w:rFonts w:ascii="Arial" w:hAnsi="Arial" w:cs="Arial"/>
          <w:sz w:val="22"/>
          <w:szCs w:val="22"/>
        </w:rPr>
        <w:t xml:space="preserve">5 - </w:t>
      </w:r>
      <w:r w:rsidR="00C20AE6">
        <w:rPr>
          <w:rFonts w:ascii="Arial" w:hAnsi="Arial" w:cs="Arial"/>
          <w:sz w:val="22"/>
          <w:szCs w:val="22"/>
        </w:rPr>
        <w:t>YENİLİKÇİ EĞİTİM UYGULAMALARI</w:t>
      </w:r>
    </w:p>
    <w:p w:rsidR="001B35C9" w:rsidRPr="00CE223D" w:rsidRDefault="001B35C9" w:rsidP="001B35C9">
      <w:pPr>
        <w:jc w:val="center"/>
        <w:rPr>
          <w:rFonts w:ascii="Arial" w:hAnsi="Arial" w:cs="Arial"/>
          <w:b/>
          <w:sz w:val="22"/>
          <w:szCs w:val="22"/>
        </w:rPr>
      </w:pPr>
      <w:r w:rsidRPr="00CE223D">
        <w:rPr>
          <w:rFonts w:ascii="Arial" w:hAnsi="Arial" w:cs="Arial"/>
          <w:b/>
          <w:sz w:val="22"/>
          <w:szCs w:val="22"/>
        </w:rPr>
        <w:t>PROJE ÖNERİ FORMU</w:t>
      </w:r>
    </w:p>
    <w:p w:rsidR="00BA2378" w:rsidRDefault="00BA2378" w:rsidP="00BA2378">
      <w:pPr>
        <w:pStyle w:val="WW-NormalWeb1"/>
        <w:spacing w:before="0" w:after="0"/>
        <w:jc w:val="center"/>
        <w:rPr>
          <w:rFonts w:ascii="Arial" w:hAnsi="Arial" w:cs="Arial"/>
          <w:b/>
          <w:bCs/>
          <w:color w:val="FF0000"/>
          <w:sz w:val="16"/>
          <w:szCs w:val="16"/>
        </w:rPr>
      </w:pPr>
    </w:p>
    <w:p w:rsidR="00BA2378" w:rsidRDefault="00BA2378" w:rsidP="00BA2378">
      <w:pPr>
        <w:pStyle w:val="WW-NormalWeb1"/>
        <w:spacing w:before="0" w:after="0"/>
        <w:jc w:val="center"/>
        <w:rPr>
          <w:rFonts w:ascii="Arial" w:hAnsi="Arial" w:cs="Arial"/>
          <w:b/>
          <w:bCs/>
          <w:color w:val="FF0000"/>
          <w:sz w:val="16"/>
          <w:szCs w:val="16"/>
        </w:rPr>
      </w:pPr>
      <w:r w:rsidRPr="00BA2378">
        <w:rPr>
          <w:rFonts w:ascii="Arial" w:hAnsi="Arial" w:cs="Arial"/>
          <w:b/>
          <w:bCs/>
          <w:color w:val="FF0000"/>
          <w:sz w:val="16"/>
          <w:szCs w:val="16"/>
        </w:rPr>
        <w:t xml:space="preserve">Proje önerisi TÜBİTAK’a daha önce sunulduysa, başvuru sisteminde “Proje Bilgileri” adımında yer alan ilgili soruya  “Evet” yanıtı verilerek </w:t>
      </w:r>
      <w:r w:rsidRPr="00BA2378">
        <w:rPr>
          <w:rFonts w:ascii="Arial" w:hAnsi="Arial" w:cs="Arial"/>
          <w:b/>
          <w:bCs/>
          <w:color w:val="FF0000"/>
          <w:sz w:val="16"/>
          <w:szCs w:val="16"/>
          <w:u w:val="single"/>
        </w:rPr>
        <w:t>Değişiklik Bildirim Formu</w:t>
      </w:r>
      <w:r w:rsidRPr="00BA2378">
        <w:rPr>
          <w:rFonts w:ascii="Arial" w:hAnsi="Arial" w:cs="Arial"/>
          <w:b/>
          <w:bCs/>
          <w:color w:val="FF0000"/>
          <w:sz w:val="16"/>
          <w:szCs w:val="16"/>
        </w:rPr>
        <w:t xml:space="preserve"> doldurulmalıdır. </w:t>
      </w:r>
      <w:r w:rsidRPr="00BA2378">
        <w:rPr>
          <w:rFonts w:ascii="Arial" w:hAnsi="Arial" w:cs="Arial"/>
          <w:b/>
          <w:bCs/>
          <w:color w:val="FF0000"/>
          <w:sz w:val="16"/>
          <w:szCs w:val="16"/>
          <w:u w:val="single"/>
        </w:rPr>
        <w:t>Aksi takdirde proje önerisi panel değerlendirilmesine alınmaz</w:t>
      </w:r>
      <w:r w:rsidRPr="00BA2378">
        <w:rPr>
          <w:rFonts w:ascii="Arial" w:hAnsi="Arial" w:cs="Arial"/>
          <w:b/>
          <w:bCs/>
          <w:color w:val="FF0000"/>
          <w:sz w:val="16"/>
          <w:szCs w:val="16"/>
        </w:rPr>
        <w:t>.</w:t>
      </w:r>
    </w:p>
    <w:p w:rsidR="00BA2378" w:rsidRDefault="00BA2378" w:rsidP="00323D3B">
      <w:pPr>
        <w:pStyle w:val="WW-NormalWeb1"/>
        <w:spacing w:before="0" w:after="0"/>
        <w:jc w:val="center"/>
        <w:rPr>
          <w:rFonts w:ascii="Arial" w:hAnsi="Arial" w:cs="Arial"/>
          <w:b/>
          <w:bCs/>
          <w:color w:val="FF0000"/>
          <w:sz w:val="16"/>
          <w:szCs w:val="16"/>
        </w:rPr>
      </w:pP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 xml:space="preserve">si gerekmektedir. </w:t>
      </w:r>
    </w:p>
    <w:p w:rsidR="00323D3B" w:rsidRPr="00747CB3" w:rsidRDefault="00323D3B" w:rsidP="00323D3B">
      <w:pPr>
        <w:pStyle w:val="WW-NormalWeb1"/>
        <w:spacing w:before="0" w:after="0"/>
        <w:jc w:val="both"/>
        <w:rPr>
          <w:rFonts w:ascii="Arial" w:hAnsi="Arial" w:cs="Arial"/>
          <w:b/>
          <w:bCs/>
          <w:color w:val="FF0000"/>
          <w:sz w:val="16"/>
          <w:szCs w:val="16"/>
        </w:rPr>
      </w:pPr>
    </w:p>
    <w:p w:rsidR="001B35C9" w:rsidRDefault="001B35C9" w:rsidP="00CE223D">
      <w:pPr>
        <w:pStyle w:val="WW-NormalWeb1"/>
        <w:numPr>
          <w:ilvl w:val="0"/>
          <w:numId w:val="37"/>
        </w:numPr>
        <w:spacing w:before="120" w:after="120"/>
        <w:ind w:left="714" w:hanging="357"/>
        <w:jc w:val="both"/>
        <w:outlineLvl w:val="1"/>
        <w:rPr>
          <w:rFonts w:ascii="Arial" w:hAnsi="Arial" w:cs="Arial"/>
          <w:sz w:val="18"/>
          <w:szCs w:val="18"/>
        </w:rPr>
      </w:pPr>
      <w:r>
        <w:rPr>
          <w:rFonts w:ascii="Arial" w:hAnsi="Arial" w:cs="Arial"/>
          <w:b/>
          <w:bCs/>
          <w:sz w:val="18"/>
          <w:szCs w:val="18"/>
        </w:rPr>
        <w:t>PROJE ÖZETİ</w:t>
      </w:r>
    </w:p>
    <w:p w:rsidR="00112FF4" w:rsidRPr="00A552E5" w:rsidRDefault="00746494" w:rsidP="00B174E2">
      <w:pPr>
        <w:pStyle w:val="WW-NormalWeb1"/>
        <w:spacing w:before="0" w:after="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008"/>
      </w:tblGrid>
      <w:tr w:rsidR="007135C8" w:rsidRPr="00747CB3" w:rsidTr="005268BB">
        <w:trPr>
          <w:trHeight w:val="422"/>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tc>
      </w:tr>
      <w:tr w:rsidR="007135C8" w:rsidRPr="00747CB3" w:rsidTr="00AE3D21">
        <w:trPr>
          <w:trHeight w:val="3263"/>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Default="007135C8"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Pr="00747CB3" w:rsidRDefault="008B733C"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5268B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008"/>
      </w:tblGrid>
      <w:tr w:rsidR="007135C8" w:rsidRPr="00747CB3" w:rsidTr="005268BB">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AE3D21">
        <w:trPr>
          <w:trHeight w:val="318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Pr="00747CB3" w:rsidRDefault="008B733C"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5268BB">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A66B23"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 İLE İLGİLİ GENEL BİLGİLER</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Amaç</w:t>
      </w:r>
      <w:r w:rsidR="00746494" w:rsidRPr="001B35C9">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ne olacağı ve önemi yazılmalıdır. (Yazım alanı gerektiği kadar uzatılabilir.)</w:t>
      </w:r>
    </w:p>
    <w:p w:rsidR="0029337E" w:rsidRPr="00A552E5" w:rsidRDefault="0029337E" w:rsidP="00B174E2">
      <w:pPr>
        <w:pStyle w:val="WW-NormalWeb1"/>
        <w:spacing w:before="0" w:after="0"/>
        <w:jc w:val="both"/>
        <w:rPr>
          <w:rFonts w:ascii="Arial" w:hAnsi="Arial" w:cs="Arial"/>
          <w:sz w:val="18"/>
          <w:szCs w:val="18"/>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112FF4" w:rsidRPr="00A552E5" w:rsidTr="00CE223D">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9703E0" w:rsidRPr="00A552E5" w:rsidRDefault="009703E0" w:rsidP="00B174E2">
      <w:pPr>
        <w:pStyle w:val="WW-NormalWeb1"/>
        <w:spacing w:before="0" w:after="0"/>
        <w:jc w:val="both"/>
        <w:rPr>
          <w:rFonts w:ascii="Arial" w:hAnsi="Arial" w:cs="Arial"/>
          <w:b/>
          <w:sz w:val="18"/>
          <w:szCs w:val="18"/>
        </w:rPr>
      </w:pPr>
    </w:p>
    <w:p w:rsidR="001B35C9" w:rsidRPr="001B35C9" w:rsidRDefault="00434483"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Pr="00927662" w:rsidRDefault="00746494" w:rsidP="00B174E2">
      <w:pPr>
        <w:pStyle w:val="WW-NormalWeb1"/>
        <w:spacing w:before="0" w:after="0"/>
        <w:jc w:val="both"/>
        <w:rPr>
          <w:rFonts w:ascii="Arial" w:hAnsi="Arial" w:cs="Arial"/>
          <w:b/>
          <w:bCs/>
          <w:strike/>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434483">
        <w:rPr>
          <w:rFonts w:ascii="Arial" w:hAnsi="Arial" w:cs="Arial"/>
          <w:sz w:val="18"/>
          <w:szCs w:val="18"/>
        </w:rPr>
        <w:t xml:space="preserve"> </w:t>
      </w:r>
      <w:r w:rsidRPr="00323D3B">
        <w:rPr>
          <w:rFonts w:ascii="Arial" w:hAnsi="Arial" w:cs="Arial"/>
          <w:sz w:val="18"/>
          <w:szCs w:val="18"/>
        </w:rPr>
        <w:t>(Yazım alanı gerektiği kadar uzatılabilir)</w:t>
      </w:r>
      <w:r w:rsidR="00434483">
        <w:rPr>
          <w:rFonts w:ascii="Arial" w:hAnsi="Arial" w:cs="Arial"/>
          <w:sz w:val="18"/>
          <w:szCs w:val="18"/>
        </w:rPr>
        <w:t>.</w:t>
      </w:r>
    </w:p>
    <w:p w:rsidR="00A85C99" w:rsidRPr="00A552E5" w:rsidRDefault="00A85C99" w:rsidP="00B174E2">
      <w:pPr>
        <w:pStyle w:val="WW-NormalWeb1"/>
        <w:spacing w:before="0" w:after="0"/>
        <w:jc w:val="both"/>
        <w:rPr>
          <w:rFonts w:ascii="Arial" w:hAnsi="Arial" w:cs="Arial"/>
          <w:sz w:val="18"/>
          <w:szCs w:val="18"/>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112FF4" w:rsidRPr="00A552E5" w:rsidTr="00CE223D">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23418C" w:rsidRDefault="0023418C"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1B35C9" w:rsidRDefault="00434483"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1B35C9">
        <w:rPr>
          <w:rFonts w:ascii="Arial" w:hAnsi="Arial" w:cs="Arial"/>
          <w:b/>
          <w:bCs/>
          <w:sz w:val="18"/>
          <w:szCs w:val="18"/>
        </w:rPr>
        <w:t>İncelenen</w:t>
      </w:r>
      <w:r>
        <w:rPr>
          <w:rFonts w:ascii="Arial" w:hAnsi="Arial" w:cs="Arial"/>
          <w:b/>
          <w:bCs/>
          <w:sz w:val="18"/>
          <w:szCs w:val="18"/>
        </w:rPr>
        <w:t>)</w:t>
      </w:r>
      <w:r w:rsidR="001B35C9">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nasıl</w:t>
      </w:r>
      <w:r w:rsidR="00434483">
        <w:rPr>
          <w:rFonts w:ascii="Arial" w:hAnsi="Arial" w:cs="Arial"/>
          <w:bCs/>
          <w:sz w:val="18"/>
          <w:szCs w:val="18"/>
        </w:rPr>
        <w:t xml:space="preserve"> yararlanıldığı açıklanmalıdır </w:t>
      </w:r>
      <w:r w:rsidRPr="00323D3B">
        <w:rPr>
          <w:rFonts w:ascii="Arial" w:hAnsi="Arial" w:cs="Arial"/>
          <w:sz w:val="18"/>
          <w:szCs w:val="18"/>
        </w:rPr>
        <w:t>(Yazım ala</w:t>
      </w:r>
      <w:r w:rsidR="00434483">
        <w:rPr>
          <w:rFonts w:ascii="Arial" w:hAnsi="Arial" w:cs="Arial"/>
          <w:sz w:val="18"/>
          <w:szCs w:val="18"/>
        </w:rPr>
        <w:t>nı gerektiği kadar uzatılabilir</w:t>
      </w:r>
      <w:r w:rsidRPr="00323D3B">
        <w:rPr>
          <w:rFonts w:ascii="Arial" w:hAnsi="Arial" w:cs="Arial"/>
          <w:sz w:val="18"/>
          <w:szCs w:val="18"/>
        </w:rPr>
        <w:t>)</w:t>
      </w:r>
      <w:r w:rsidR="00434483">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A85C99" w:rsidRPr="00A552E5" w:rsidTr="00106721">
        <w:trPr>
          <w:trHeight w:val="3075"/>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CE223D" w:rsidRDefault="00CE223D" w:rsidP="00CE223D"/>
    <w:p w:rsidR="00D35C9F" w:rsidRDefault="00D35C9F" w:rsidP="00CE223D"/>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sz w:val="18"/>
          <w:szCs w:val="18"/>
        </w:rPr>
      </w:pPr>
      <w:r w:rsidRPr="001B35C9">
        <w:rPr>
          <w:rFonts w:ascii="Arial" w:hAnsi="Arial" w:cs="Arial"/>
          <w:b/>
          <w:bCs/>
          <w:sz w:val="18"/>
          <w:szCs w:val="18"/>
        </w:rPr>
        <w:lastRenderedPageBreak/>
        <w:t>YÖNTEM</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00746494" w:rsidRPr="001B35C9">
        <w:rPr>
          <w:rFonts w:ascii="Arial" w:hAnsi="Arial" w:cs="Arial"/>
          <w:b/>
          <w:bCs/>
          <w:sz w:val="18"/>
          <w:szCs w:val="18"/>
        </w:rPr>
        <w:t xml:space="preserve"> </w:t>
      </w:r>
    </w:p>
    <w:p w:rsidR="00112FF4" w:rsidRPr="002C6EB7" w:rsidRDefault="00746494" w:rsidP="00753170">
      <w:pPr>
        <w:pStyle w:val="WW-NormalWeb1"/>
        <w:spacing w:before="0" w:after="0"/>
        <w:jc w:val="both"/>
        <w:rPr>
          <w:rFonts w:ascii="Arial" w:hAnsi="Arial" w:cs="Arial"/>
          <w:sz w:val="18"/>
          <w:szCs w:val="18"/>
        </w:rPr>
      </w:pPr>
      <w:r>
        <w:rPr>
          <w:rFonts w:ascii="Arial" w:hAnsi="Arial" w:cs="Arial"/>
          <w:sz w:val="18"/>
          <w:szCs w:val="18"/>
        </w:rPr>
        <w:t>Önerilen projenin hitap ettiği hedef kitle ve hedef kitle seçim kriterleri açık bir şekilde belirtilmeli,</w:t>
      </w:r>
      <w:r w:rsidR="00434483">
        <w:rPr>
          <w:rFonts w:ascii="Arial" w:hAnsi="Arial" w:cs="Arial"/>
          <w:sz w:val="18"/>
          <w:szCs w:val="18"/>
        </w:rPr>
        <w:t xml:space="preserve"> çağrı metninde belirtilen</w:t>
      </w:r>
      <w:r>
        <w:rPr>
          <w:rFonts w:ascii="Arial" w:hAnsi="Arial" w:cs="Arial"/>
          <w:sz w:val="18"/>
          <w:szCs w:val="18"/>
        </w:rPr>
        <w:t xml:space="preserve">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r w:rsidR="003B601C">
        <w:rPr>
          <w:rFonts w:ascii="Arial" w:hAnsi="Arial" w:cs="Arial"/>
          <w:sz w:val="18"/>
          <w:szCs w:val="18"/>
        </w:rPr>
        <w:t xml:space="preserve"> </w:t>
      </w:r>
      <w:r w:rsidR="003B601C" w:rsidRPr="00025B2C">
        <w:rPr>
          <w:rFonts w:ascii="Arial" w:hAnsi="Arial" w:cs="Arial"/>
          <w:sz w:val="18"/>
          <w:szCs w:val="18"/>
        </w:rPr>
        <w:t>(Yazım alanı gerektiği kadar uzatılabilir.)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5268BB">
        <w:trPr>
          <w:trHeight w:val="896"/>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1B35C9" w:rsidRDefault="0029337E" w:rsidP="001B35C9">
      <w:pPr>
        <w:pStyle w:val="WW-NormalWeb1"/>
        <w:numPr>
          <w:ilvl w:val="1"/>
          <w:numId w:val="37"/>
        </w:numPr>
        <w:spacing w:before="120" w:after="120"/>
        <w:ind w:left="992" w:hanging="425"/>
        <w:jc w:val="both"/>
        <w:outlineLvl w:val="2"/>
        <w:rPr>
          <w:rFonts w:ascii="Arial" w:hAnsi="Arial" w:cs="Arial"/>
          <w:sz w:val="18"/>
          <w:szCs w:val="18"/>
        </w:rPr>
      </w:pPr>
      <w:r w:rsidRPr="001B35C9">
        <w:rPr>
          <w:rFonts w:ascii="Arial" w:hAnsi="Arial" w:cs="Arial"/>
          <w:b/>
          <w:bCs/>
          <w:sz w:val="18"/>
          <w:szCs w:val="18"/>
        </w:rPr>
        <w:t>Pilot Çalışma</w:t>
      </w:r>
    </w:p>
    <w:p w:rsidR="0029337E" w:rsidRPr="0029337E" w:rsidRDefault="0029337E" w:rsidP="0029337E">
      <w:pPr>
        <w:widowControl/>
        <w:suppressAutoHyphens w:val="0"/>
        <w:jc w:val="both"/>
        <w:rPr>
          <w:rFonts w:ascii="Arial" w:hAnsi="Arial" w:cs="Arial"/>
          <w:sz w:val="18"/>
          <w:szCs w:val="18"/>
        </w:rPr>
      </w:pPr>
      <w:r w:rsidRPr="0029337E">
        <w:rPr>
          <w:rFonts w:ascii="Arial" w:hAnsi="Arial" w:cs="Arial"/>
          <w:sz w:val="18"/>
          <w:szCs w:val="18"/>
        </w:rPr>
        <w:t>Ana etkinlikler başlamadan önce olası eksikliklerin tespit edilmesi amacıyla pilot çalışma yapılması planlanıyorsa bu çalışma kapsamında hangi etkinliklerin ne şekilde uygulanacağı belirtilmelidir. (Pilot çalışma yapılma zorunluluğu bulunmamaktadır.)</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5268BB">
        <w:trPr>
          <w:trHeight w:val="1131"/>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1B35C9">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Style w:val="TabloKlavuzu"/>
        <w:tblW w:w="5000" w:type="pct"/>
        <w:tblLook w:val="04A0" w:firstRow="1" w:lastRow="0" w:firstColumn="1" w:lastColumn="0" w:noHBand="0" w:noVBand="1"/>
      </w:tblPr>
      <w:tblGrid>
        <w:gridCol w:w="10244"/>
      </w:tblGrid>
      <w:tr w:rsidR="008B733C" w:rsidTr="005268BB">
        <w:tc>
          <w:tcPr>
            <w:tcW w:w="5000" w:type="pct"/>
          </w:tcPr>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tc>
      </w:tr>
    </w:tbl>
    <w:p w:rsidR="0023418C" w:rsidRDefault="0023418C" w:rsidP="006207A8">
      <w:pPr>
        <w:widowControl/>
        <w:suppressAutoHyphens w:val="0"/>
        <w:jc w:val="both"/>
        <w:rPr>
          <w:rFonts w:ascii="Arial" w:hAnsi="Arial" w:cs="Arial"/>
          <w:b/>
          <w:sz w:val="18"/>
          <w:szCs w:val="18"/>
        </w:rPr>
      </w:pPr>
    </w:p>
    <w:p w:rsidR="008B733C" w:rsidRDefault="008B733C">
      <w:pPr>
        <w:widowControl/>
        <w:suppressAutoHyphens w:val="0"/>
        <w:rPr>
          <w:rFonts w:ascii="Arial" w:hAnsi="Arial" w:cs="Arial"/>
          <w:b/>
          <w:sz w:val="18"/>
          <w:szCs w:val="18"/>
        </w:rPr>
      </w:pPr>
      <w:r>
        <w:rPr>
          <w:rFonts w:ascii="Arial" w:hAnsi="Arial" w:cs="Arial"/>
          <w:b/>
          <w:sz w:val="18"/>
          <w:szCs w:val="18"/>
        </w:rPr>
        <w:br w:type="page"/>
      </w:r>
    </w:p>
    <w:p w:rsidR="001B35C9" w:rsidRPr="001B35C9" w:rsidRDefault="00746494" w:rsidP="00D55BF0">
      <w:pPr>
        <w:pStyle w:val="WW-NormalWeb1"/>
        <w:numPr>
          <w:ilvl w:val="1"/>
          <w:numId w:val="37"/>
        </w:numPr>
        <w:spacing w:before="0" w:after="120"/>
        <w:ind w:left="992" w:hanging="425"/>
        <w:jc w:val="both"/>
        <w:outlineLvl w:val="2"/>
        <w:rPr>
          <w:rFonts w:ascii="Arial" w:hAnsi="Arial" w:cs="Arial"/>
          <w:b/>
          <w:bCs/>
          <w:sz w:val="18"/>
          <w:szCs w:val="18"/>
        </w:rPr>
      </w:pPr>
      <w:r w:rsidRPr="001B35C9">
        <w:rPr>
          <w:rFonts w:ascii="Arial" w:hAnsi="Arial" w:cs="Arial"/>
          <w:b/>
          <w:bCs/>
          <w:sz w:val="18"/>
          <w:szCs w:val="18"/>
        </w:rPr>
        <w:t>Etkinlikte Kull</w:t>
      </w:r>
      <w:r w:rsidR="001B35C9">
        <w:rPr>
          <w:rFonts w:ascii="Arial" w:hAnsi="Arial" w:cs="Arial"/>
          <w:b/>
          <w:bCs/>
          <w:sz w:val="18"/>
          <w:szCs w:val="18"/>
        </w:rPr>
        <w:t>anılacak Yöntemler ve Teknikler</w:t>
      </w:r>
      <w:r w:rsidRPr="001B35C9">
        <w:rPr>
          <w:rFonts w:ascii="Arial" w:hAnsi="Arial" w:cs="Arial"/>
          <w:b/>
          <w:bCs/>
          <w:sz w:val="18"/>
          <w:szCs w:val="18"/>
        </w:rPr>
        <w:t xml:space="preserve"> </w:t>
      </w:r>
    </w:p>
    <w:p w:rsidR="00112FF4" w:rsidRPr="00A552E5" w:rsidRDefault="00603875" w:rsidP="00753170">
      <w:pPr>
        <w:widowControl/>
        <w:tabs>
          <w:tab w:val="left" w:pos="0"/>
          <w:tab w:val="left" w:pos="360"/>
        </w:tabs>
        <w:suppressAutoHyphens w:val="0"/>
        <w:jc w:val="both"/>
        <w:rPr>
          <w:rFonts w:ascii="Arial" w:hAnsi="Arial" w:cs="Arial"/>
          <w:sz w:val="18"/>
          <w:szCs w:val="18"/>
        </w:rPr>
      </w:pPr>
      <w:r w:rsidRPr="00E46F61">
        <w:rPr>
          <w:rFonts w:ascii="Arial" w:hAnsi="Arial" w:cs="Arial"/>
          <w:sz w:val="18"/>
          <w:szCs w:val="18"/>
        </w:rPr>
        <w:t xml:space="preserve">Proje kapsamında uygulanması planlanan </w:t>
      </w:r>
      <w:r w:rsidRPr="00AE3D21">
        <w:rPr>
          <w:rFonts w:ascii="Arial" w:hAnsi="Arial" w:cs="Arial"/>
          <w:b/>
          <w:sz w:val="18"/>
          <w:szCs w:val="18"/>
        </w:rPr>
        <w:t>yenilikçi yöntem ve uygulamaların</w:t>
      </w:r>
      <w:r w:rsidRPr="00E46F61">
        <w:rPr>
          <w:rFonts w:ascii="Arial" w:hAnsi="Arial" w:cs="Arial"/>
          <w:sz w:val="18"/>
          <w:szCs w:val="18"/>
        </w:rPr>
        <w:t xml:space="preserve"> bu kısımda açıklanması beklenmektedir. Kullanılabilecek ve programı destekleyecek diğer yöntemler aşağıda sıralanmıştır. Kullanılacak yöntemleri işaretleyip örneğini vermeniz gerekmektedir. Uygulanacak yöntemler için ‘projedeki örneği’ bölümünün ne şekilde kullanıldığı ve katkısının ne olacağı ayrıntılı bir şekilde </w:t>
      </w:r>
      <w:r w:rsidR="003B601C">
        <w:rPr>
          <w:rFonts w:ascii="Arial" w:hAnsi="Arial" w:cs="Arial"/>
          <w:sz w:val="18"/>
          <w:szCs w:val="18"/>
        </w:rPr>
        <w:t>açıklanmalıdır.</w:t>
      </w:r>
    </w:p>
    <w:p w:rsidR="00112FF4" w:rsidRPr="00A552E5" w:rsidRDefault="00112FF4" w:rsidP="00B174E2">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07"/>
        <w:gridCol w:w="7302"/>
      </w:tblGrid>
      <w:tr w:rsidR="001A7ED4" w:rsidRPr="00A552E5" w:rsidTr="00294F1F">
        <w:trPr>
          <w:trHeight w:val="235"/>
        </w:trPr>
        <w:tc>
          <w:tcPr>
            <w:tcW w:w="1436" w:type="pct"/>
            <w:gridSpan w:val="2"/>
          </w:tcPr>
          <w:p w:rsidR="001A7ED4" w:rsidRPr="009F509A" w:rsidRDefault="001A7ED4"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64" w:type="pct"/>
          </w:tcPr>
          <w:p w:rsidR="001A7ED4" w:rsidRPr="009F509A" w:rsidRDefault="001A7ED4"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1A7ED4" w:rsidRPr="00A552E5" w:rsidTr="00294F1F">
        <w:trPr>
          <w:trHeight w:val="693"/>
        </w:trPr>
        <w:tc>
          <w:tcPr>
            <w:tcW w:w="261" w:type="pct"/>
          </w:tcPr>
          <w:p w:rsidR="001A7ED4" w:rsidRPr="002C6EB7" w:rsidRDefault="001A7ED4" w:rsidP="00294F1F">
            <w:pPr>
              <w:pStyle w:val="WW-NormalWeb1"/>
              <w:spacing w:before="0" w:after="0"/>
              <w:rPr>
                <w:rFonts w:ascii="Arial" w:hAnsi="Arial" w:cs="Arial"/>
                <w:b/>
                <w:sz w:val="18"/>
                <w:szCs w:val="18"/>
              </w:rPr>
            </w:pPr>
            <w:r>
              <w:rPr>
                <w:rFonts w:ascii="Arial" w:hAnsi="Arial" w:cs="Arial"/>
                <w:sz w:val="18"/>
                <w:szCs w:val="18"/>
              </w:rPr>
              <w:object w:dxaOrig="1440" w:dyaOrig="1440">
                <v:shape id="_x0000_i1054" type="#_x0000_t75" style="width:21pt;height:18.75pt" o:ole="">
                  <v:imagedata r:id="rId8" o:title=""/>
                </v:shape>
                <w:control r:id="rId9" w:name="CheckBox1" w:shapeid="_x0000_i1054"/>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Artırılmış gerçeklik uygulamaları</w:t>
            </w:r>
          </w:p>
        </w:tc>
        <w:tc>
          <w:tcPr>
            <w:tcW w:w="3564" w:type="pct"/>
          </w:tcPr>
          <w:p w:rsidR="001A7ED4" w:rsidRDefault="001A7ED4" w:rsidP="00294F1F">
            <w:pPr>
              <w:pStyle w:val="WW-NormalWeb1"/>
              <w:spacing w:before="0" w:after="0"/>
              <w:rPr>
                <w:rFonts w:ascii="Arial" w:hAnsi="Arial" w:cs="Arial"/>
                <w:sz w:val="18"/>
                <w:szCs w:val="18"/>
              </w:rPr>
            </w:pPr>
          </w:p>
        </w:tc>
      </w:tr>
      <w:tr w:rsidR="001A7ED4" w:rsidRPr="00A552E5" w:rsidTr="00294F1F">
        <w:trPr>
          <w:trHeight w:val="618"/>
        </w:trPr>
        <w:tc>
          <w:tcPr>
            <w:tcW w:w="261" w:type="pct"/>
          </w:tcPr>
          <w:p w:rsidR="001A7ED4" w:rsidRPr="002C6EB7" w:rsidRDefault="001A7ED4" w:rsidP="00294F1F">
            <w:pPr>
              <w:pStyle w:val="WW-NormalWeb1"/>
              <w:spacing w:before="120" w:after="0"/>
              <w:ind w:left="249" w:hanging="249"/>
              <w:jc w:val="center"/>
              <w:rPr>
                <w:rFonts w:ascii="Arial" w:hAnsi="Arial" w:cs="Arial"/>
                <w:sz w:val="18"/>
                <w:szCs w:val="18"/>
              </w:rPr>
            </w:pPr>
            <w:r>
              <w:rPr>
                <w:rFonts w:ascii="Arial" w:hAnsi="Arial" w:cs="Arial"/>
                <w:sz w:val="18"/>
                <w:szCs w:val="18"/>
              </w:rPr>
              <w:object w:dxaOrig="1440" w:dyaOrig="1440">
                <v:shape id="_x0000_i1056" type="#_x0000_t75" style="width:21pt;height:18.75pt" o:ole="">
                  <v:imagedata r:id="rId8" o:title=""/>
                </v:shape>
                <w:control r:id="rId10" w:name="CheckBox2" w:shapeid="_x0000_i1056"/>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 xml:space="preserve">Atölye çalışmaları </w:t>
            </w:r>
          </w:p>
        </w:tc>
        <w:tc>
          <w:tcPr>
            <w:tcW w:w="3564" w:type="pct"/>
          </w:tcPr>
          <w:p w:rsidR="001A7ED4" w:rsidRDefault="001A7ED4" w:rsidP="00294F1F">
            <w:pPr>
              <w:pStyle w:val="WW-NormalWeb1"/>
              <w:spacing w:before="0" w:after="0"/>
              <w:ind w:left="249" w:hanging="249"/>
              <w:rPr>
                <w:rFonts w:ascii="Arial" w:hAnsi="Arial" w:cs="Arial"/>
                <w:sz w:val="18"/>
                <w:szCs w:val="18"/>
              </w:rPr>
            </w:pPr>
          </w:p>
        </w:tc>
      </w:tr>
      <w:tr w:rsidR="001A7ED4" w:rsidRPr="00A552E5" w:rsidTr="00294F1F">
        <w:trPr>
          <w:trHeight w:val="809"/>
        </w:trPr>
        <w:tc>
          <w:tcPr>
            <w:tcW w:w="261" w:type="pct"/>
          </w:tcPr>
          <w:p w:rsidR="001A7ED4" w:rsidRDefault="001A7ED4" w:rsidP="00294F1F">
            <w:pPr>
              <w:pStyle w:val="WW-NormalWeb1"/>
              <w:spacing w:before="0" w:after="0"/>
              <w:rPr>
                <w:rFonts w:ascii="Arial" w:hAnsi="Arial" w:cs="Arial"/>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58" type="#_x0000_t75" style="width:13.5pt;height:18.75pt" o:ole="">
                  <v:imagedata r:id="rId11" o:title=""/>
                </v:shape>
                <w:control r:id="rId12" w:name="CheckBox3" w:shapeid="_x0000_i1058"/>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 xml:space="preserve">Çevrimiçi etkileşimler ve </w:t>
            </w:r>
            <w:r w:rsidRPr="000F6C86">
              <w:rPr>
                <w:rFonts w:ascii="Arial" w:hAnsi="Arial" w:cs="Arial"/>
                <w:b/>
                <w:sz w:val="18"/>
                <w:szCs w:val="18"/>
              </w:rPr>
              <w:t>uygulamalar</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0" type="#_x0000_t75" style="width:13.5pt;height:18.75pt" o:ole="">
                  <v:imagedata r:id="rId11" o:title=""/>
                </v:shape>
                <w:control r:id="rId13" w:name="CheckBox4" w:shapeid="_x0000_i1060"/>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 xml:space="preserve">Deneysel uygulamalar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2" type="#_x0000_t75" style="width:18pt;height:18.75pt" o:ole="">
                  <v:imagedata r:id="rId14" o:title=""/>
                </v:shape>
                <w:control r:id="rId15" w:name="CheckBox5" w:shapeid="_x0000_i1062"/>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E-öğrenme uygulamaları</w:t>
            </w:r>
            <w:r w:rsidRPr="009F509A">
              <w:rPr>
                <w:rFonts w:ascii="Arial" w:hAnsi="Arial" w:cs="Arial"/>
                <w:b/>
                <w:sz w:val="18"/>
                <w:szCs w:val="18"/>
              </w:rPr>
              <w:t xml:space="preserve">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rPr>
          <w:trHeight w:val="384"/>
        </w:trPr>
        <w:tc>
          <w:tcPr>
            <w:tcW w:w="261" w:type="pct"/>
          </w:tcPr>
          <w:p w:rsidR="001A7ED4" w:rsidRPr="002C6EB7" w:rsidRDefault="001A7ED4" w:rsidP="00294F1F">
            <w:pPr>
              <w:pStyle w:val="WW-NormalWeb1"/>
              <w:spacing w:before="0" w:after="0"/>
              <w:rPr>
                <w:rFonts w:ascii="Arial" w:hAnsi="Arial" w:cs="Arial"/>
                <w:b/>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4" type="#_x0000_t75" style="width:18pt;height:18.75pt" o:ole="">
                  <v:imagedata r:id="rId14" o:title=""/>
                </v:shape>
                <w:control r:id="rId16" w:name="CheckBox6" w:shapeid="_x0000_i1064"/>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9F509A">
              <w:rPr>
                <w:rFonts w:ascii="Arial" w:hAnsi="Arial" w:cs="Arial"/>
                <w:b/>
                <w:sz w:val="18"/>
                <w:szCs w:val="18"/>
              </w:rPr>
              <w:t>Gözlem</w:t>
            </w:r>
          </w:p>
        </w:tc>
        <w:tc>
          <w:tcPr>
            <w:tcW w:w="3564" w:type="pct"/>
          </w:tcPr>
          <w:p w:rsidR="001A7ED4" w:rsidRPr="009F509A"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6" type="#_x0000_t75" style="width:18pt;height:18.75pt" o:ole="">
                  <v:imagedata r:id="rId14" o:title=""/>
                </v:shape>
                <w:control r:id="rId17" w:name="CheckBox7" w:shapeid="_x0000_i1066"/>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Hesaplamalı bilim uygulamaları</w:t>
            </w:r>
            <w:r>
              <w:rPr>
                <w:rFonts w:ascii="Arial" w:hAnsi="Arial" w:cs="Arial"/>
                <w:b/>
                <w:sz w:val="18"/>
                <w:szCs w:val="18"/>
              </w:rPr>
              <w:t xml:space="preserve">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8" type="#_x0000_t75" style="width:18pt;height:18.75pt" o:ole="">
                  <v:imagedata r:id="rId14" o:title=""/>
                </v:shape>
                <w:control r:id="rId18" w:name="CheckBox8" w:shapeid="_x0000_i1068"/>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İçeriği sanatsal (müzik, resim, dans, ti</w:t>
            </w:r>
            <w:r w:rsidRPr="00B82BC0">
              <w:rPr>
                <w:rFonts w:ascii="Arial" w:hAnsi="Arial" w:cs="Arial"/>
                <w:b/>
                <w:sz w:val="18"/>
                <w:szCs w:val="18"/>
              </w:rPr>
              <w:t>yatro, drama vb.</w:t>
            </w:r>
            <w:r>
              <w:rPr>
                <w:rFonts w:ascii="Arial" w:hAnsi="Arial" w:cs="Arial"/>
                <w:b/>
                <w:sz w:val="18"/>
                <w:szCs w:val="18"/>
              </w:rPr>
              <w:t>) faaliyetlerle kazandırılan etkinlikler</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0" type="#_x0000_t75" style="width:18pt;height:18.75pt" o:ole="">
                  <v:imagedata r:id="rId14" o:title=""/>
                </v:shape>
                <w:control r:id="rId19" w:name="CheckBox9" w:shapeid="_x0000_i1070"/>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İşbirlikli grup çalışmaları</w:t>
            </w:r>
            <w:r w:rsidRPr="00B82BC0">
              <w:rPr>
                <w:rFonts w:ascii="Arial" w:hAnsi="Arial" w:cs="Arial"/>
                <w:b/>
                <w:sz w:val="18"/>
                <w:szCs w:val="18"/>
              </w:rPr>
              <w:t xml:space="preserve"> </w:t>
            </w:r>
          </w:p>
        </w:tc>
        <w:tc>
          <w:tcPr>
            <w:tcW w:w="3564" w:type="pct"/>
          </w:tcPr>
          <w:p w:rsidR="001A7ED4" w:rsidRPr="002C6EB7" w:rsidRDefault="001A7ED4" w:rsidP="00294F1F">
            <w:pPr>
              <w:pStyle w:val="WW-NormalWeb1"/>
              <w:spacing w:before="0" w:after="0"/>
              <w:jc w:val="both"/>
              <w:rPr>
                <w:rFonts w:ascii="Arial" w:hAnsi="Arial" w:cs="Arial"/>
                <w:sz w:val="18"/>
                <w:szCs w:val="18"/>
              </w:rPr>
            </w:pPr>
            <w:r w:rsidRPr="00B82BC0">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2" type="#_x0000_t75" style="width:18pt;height:18.75pt" o:ole="">
                  <v:imagedata r:id="rId14" o:title=""/>
                </v:shape>
                <w:control r:id="rId20" w:name="CheckBox10" w:shapeid="_x0000_i1072"/>
              </w:object>
            </w:r>
          </w:p>
        </w:tc>
        <w:tc>
          <w:tcPr>
            <w:tcW w:w="1175" w:type="pct"/>
          </w:tcPr>
          <w:p w:rsidR="001A7ED4" w:rsidRPr="009F509A" w:rsidRDefault="001A7ED4" w:rsidP="00294F1F">
            <w:pPr>
              <w:pStyle w:val="WW-NormalWeb1"/>
              <w:spacing w:before="0" w:after="0"/>
              <w:ind w:left="252" w:hanging="252"/>
              <w:rPr>
                <w:rFonts w:ascii="Arial" w:hAnsi="Arial" w:cs="Arial"/>
                <w:b/>
                <w:sz w:val="18"/>
                <w:szCs w:val="18"/>
              </w:rPr>
            </w:pPr>
            <w:r w:rsidRPr="00B82BC0">
              <w:rPr>
                <w:rFonts w:ascii="Arial" w:hAnsi="Arial" w:cs="Arial"/>
                <w:b/>
                <w:sz w:val="18"/>
                <w:szCs w:val="18"/>
              </w:rPr>
              <w:t>Mobil uygulamalar</w:t>
            </w:r>
            <w:r>
              <w:rPr>
                <w:rFonts w:ascii="Arial" w:hAnsi="Arial" w:cs="Arial"/>
                <w:b/>
                <w:sz w:val="18"/>
                <w:szCs w:val="18"/>
              </w:rPr>
              <w:t xml:space="preserve"> </w:t>
            </w:r>
          </w:p>
        </w:tc>
        <w:tc>
          <w:tcPr>
            <w:tcW w:w="3564" w:type="pct"/>
          </w:tcPr>
          <w:p w:rsidR="001A7ED4" w:rsidRPr="00B82BC0" w:rsidRDefault="001A7ED4" w:rsidP="00294F1F">
            <w:pPr>
              <w:pStyle w:val="WW-NormalWeb1"/>
              <w:spacing w:before="0" w:after="0"/>
              <w:rPr>
                <w:rFonts w:ascii="Arial" w:hAnsi="Arial" w:cs="Arial"/>
                <w:i/>
                <w:color w:val="4A442A" w:themeColor="background2" w:themeShade="40"/>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4" type="#_x0000_t75" style="width:18pt;height:18.75pt" o:ole="">
                  <v:imagedata r:id="rId14" o:title=""/>
                </v:shape>
                <w:control r:id="rId21" w:name="CheckBox11" w:shapeid="_x0000_i1074"/>
              </w:object>
            </w:r>
          </w:p>
          <w:p w:rsidR="001A7ED4" w:rsidRPr="002C6EB7" w:rsidRDefault="001A7ED4" w:rsidP="00294F1F">
            <w:pPr>
              <w:pStyle w:val="WW-NormalWeb1"/>
              <w:spacing w:before="0" w:after="0"/>
              <w:rPr>
                <w:rFonts w:ascii="Arial" w:hAnsi="Arial" w:cs="Arial"/>
                <w:sz w:val="18"/>
                <w:szCs w:val="18"/>
              </w:rPr>
            </w:pP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Oyun tabanlı uygulamalar</w:t>
            </w:r>
            <w:r>
              <w:rPr>
                <w:rFonts w:ascii="Arial" w:hAnsi="Arial" w:cs="Arial"/>
                <w:b/>
                <w:sz w:val="18"/>
                <w:szCs w:val="18"/>
              </w:rPr>
              <w:t xml:space="preserve"> </w:t>
            </w:r>
          </w:p>
        </w:tc>
        <w:tc>
          <w:tcPr>
            <w:tcW w:w="3564" w:type="pct"/>
          </w:tcPr>
          <w:p w:rsidR="001A7ED4" w:rsidRPr="00B82BC0" w:rsidRDefault="001A7ED4" w:rsidP="00294F1F">
            <w:pPr>
              <w:pStyle w:val="WW-NormalWeb1"/>
              <w:spacing w:before="0" w:after="0"/>
              <w:jc w:val="both"/>
              <w:rPr>
                <w:rFonts w:ascii="Arial" w:hAnsi="Arial" w:cs="Arial"/>
                <w:i/>
                <w:color w:val="4A442A" w:themeColor="background2" w:themeShade="40"/>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b/>
                <w:sz w:val="18"/>
                <w:szCs w:val="18"/>
              </w:rPr>
            </w:pPr>
            <w:r>
              <w:rPr>
                <w:rFonts w:ascii="Arial" w:hAnsi="Arial" w:cs="Arial"/>
                <w:b/>
                <w:sz w:val="18"/>
                <w:szCs w:val="18"/>
              </w:rPr>
              <w:object w:dxaOrig="1440" w:dyaOrig="1440">
                <v:shape id="_x0000_i1076" type="#_x0000_t75" style="width:21pt;height:18.75pt" o:ole="">
                  <v:imagedata r:id="rId8" o:title=""/>
                </v:shape>
                <w:control r:id="rId22" w:name="CheckBox12" w:shapeid="_x0000_i1076"/>
              </w:object>
            </w:r>
          </w:p>
          <w:p w:rsidR="001A7ED4" w:rsidRPr="002C6EB7" w:rsidRDefault="001A7ED4" w:rsidP="00294F1F">
            <w:pPr>
              <w:pStyle w:val="WW-NormalWeb1"/>
              <w:spacing w:before="0" w:after="0"/>
              <w:ind w:left="252"/>
              <w:rPr>
                <w:rFonts w:ascii="Arial" w:hAnsi="Arial" w:cs="Arial"/>
                <w:b/>
                <w:sz w:val="18"/>
                <w:szCs w:val="18"/>
              </w:rPr>
            </w:pP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Saha çalışmaları</w:t>
            </w:r>
            <w:r w:rsidRPr="009F509A">
              <w:rPr>
                <w:rFonts w:ascii="Arial" w:hAnsi="Arial" w:cs="Arial"/>
                <w:b/>
                <w:sz w:val="18"/>
                <w:szCs w:val="18"/>
              </w:rPr>
              <w:t xml:space="preserve"> </w:t>
            </w:r>
          </w:p>
          <w:p w:rsidR="001A7ED4" w:rsidRPr="009F509A" w:rsidRDefault="001A7ED4" w:rsidP="00294F1F">
            <w:pPr>
              <w:pStyle w:val="WW-NormalWeb1"/>
              <w:spacing w:before="0" w:after="0"/>
              <w:ind w:left="252"/>
              <w:rPr>
                <w:rFonts w:ascii="Arial" w:hAnsi="Arial" w:cs="Arial"/>
                <w:b/>
                <w:sz w:val="18"/>
                <w:szCs w:val="18"/>
              </w:rPr>
            </w:pPr>
          </w:p>
        </w:tc>
        <w:tc>
          <w:tcPr>
            <w:tcW w:w="3564" w:type="pct"/>
          </w:tcPr>
          <w:p w:rsidR="001A7ED4" w:rsidRPr="002C6EB7" w:rsidRDefault="001A7ED4" w:rsidP="00294F1F">
            <w:pPr>
              <w:pStyle w:val="WW-NormalWeb1"/>
              <w:spacing w:before="0" w:after="0"/>
              <w:ind w:left="252"/>
              <w:rPr>
                <w:rFonts w:ascii="Arial" w:hAnsi="Arial" w:cs="Arial"/>
                <w:sz w:val="18"/>
                <w:szCs w:val="18"/>
              </w:rPr>
            </w:pPr>
          </w:p>
        </w:tc>
      </w:tr>
      <w:tr w:rsidR="001A7ED4" w:rsidRPr="002C6EB7" w:rsidTr="00294F1F">
        <w:tc>
          <w:tcPr>
            <w:tcW w:w="261" w:type="pct"/>
            <w:tcBorders>
              <w:top w:val="single" w:sz="4" w:space="0" w:color="auto"/>
              <w:left w:val="single" w:sz="4" w:space="0" w:color="auto"/>
              <w:bottom w:val="single" w:sz="4" w:space="0" w:color="auto"/>
              <w:right w:val="single" w:sz="4" w:space="0" w:color="auto"/>
            </w:tcBorders>
          </w:tcPr>
          <w:p w:rsidR="001A7ED4" w:rsidRPr="000F6C86" w:rsidRDefault="001A7ED4" w:rsidP="00294F1F">
            <w:pPr>
              <w:pStyle w:val="WW-NormalWeb1"/>
              <w:spacing w:before="0" w:after="0"/>
              <w:rPr>
                <w:rFonts w:ascii="Arial" w:hAnsi="Arial" w:cs="Arial"/>
                <w:b/>
                <w:sz w:val="18"/>
                <w:szCs w:val="18"/>
              </w:rPr>
            </w:pPr>
            <w:r w:rsidRPr="000F6C86">
              <w:rPr>
                <w:rFonts w:ascii="Arial" w:hAnsi="Arial" w:cs="Arial"/>
                <w:b/>
                <w:sz w:val="18"/>
                <w:szCs w:val="18"/>
              </w:rPr>
              <w:object w:dxaOrig="1440" w:dyaOrig="1440">
                <v:shape id="_x0000_i1078" type="#_x0000_t75" style="width:15.75pt;height:16.5pt" o:ole="">
                  <v:imagedata r:id="rId23" o:title=""/>
                </v:shape>
                <w:control r:id="rId24" w:name="CheckBox51" w:shapeid="_x0000_i1078"/>
              </w:object>
            </w:r>
          </w:p>
        </w:tc>
        <w:tc>
          <w:tcPr>
            <w:tcW w:w="1175" w:type="pct"/>
            <w:tcBorders>
              <w:top w:val="single" w:sz="4" w:space="0" w:color="auto"/>
              <w:left w:val="single" w:sz="4" w:space="0" w:color="auto"/>
              <w:bottom w:val="single" w:sz="4" w:space="0" w:color="auto"/>
              <w:right w:val="single" w:sz="4" w:space="0" w:color="auto"/>
            </w:tcBorders>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Spor etkinlikleri</w:t>
            </w:r>
            <w:r w:rsidRPr="009F509A">
              <w:rPr>
                <w:rFonts w:ascii="Arial" w:hAnsi="Arial" w:cs="Arial"/>
                <w:b/>
                <w:sz w:val="18"/>
                <w:szCs w:val="18"/>
              </w:rPr>
              <w:t xml:space="preserve"> </w:t>
            </w:r>
          </w:p>
        </w:tc>
        <w:tc>
          <w:tcPr>
            <w:tcW w:w="3564" w:type="pct"/>
            <w:tcBorders>
              <w:top w:val="single" w:sz="4" w:space="0" w:color="auto"/>
              <w:left w:val="single" w:sz="4" w:space="0" w:color="auto"/>
              <w:bottom w:val="single" w:sz="4" w:space="0" w:color="auto"/>
              <w:right w:val="single" w:sz="4" w:space="0" w:color="auto"/>
            </w:tcBorders>
          </w:tcPr>
          <w:p w:rsidR="001A7ED4" w:rsidRPr="002C6EB7" w:rsidRDefault="001A7ED4" w:rsidP="00294F1F">
            <w:pPr>
              <w:pStyle w:val="WW-NormalWeb1"/>
              <w:spacing w:before="0" w:after="0"/>
              <w:ind w:left="252"/>
              <w:rPr>
                <w:rFonts w:ascii="Arial" w:hAnsi="Arial" w:cs="Arial"/>
                <w:sz w:val="18"/>
                <w:szCs w:val="18"/>
              </w:rPr>
            </w:pPr>
          </w:p>
        </w:tc>
      </w:tr>
      <w:tr w:rsidR="001A7ED4" w:rsidRPr="002C6EB7" w:rsidTr="00294F1F">
        <w:tc>
          <w:tcPr>
            <w:tcW w:w="261" w:type="pct"/>
            <w:tcBorders>
              <w:top w:val="single" w:sz="4" w:space="0" w:color="auto"/>
              <w:left w:val="single" w:sz="4" w:space="0" w:color="auto"/>
              <w:bottom w:val="single" w:sz="4" w:space="0" w:color="auto"/>
              <w:right w:val="single" w:sz="4" w:space="0" w:color="auto"/>
            </w:tcBorders>
          </w:tcPr>
          <w:p w:rsidR="001A7ED4" w:rsidRPr="000F6C86" w:rsidRDefault="001A7ED4" w:rsidP="00294F1F">
            <w:pPr>
              <w:pStyle w:val="WW-NormalWeb1"/>
              <w:spacing w:before="0" w:after="0"/>
              <w:rPr>
                <w:rFonts w:ascii="Arial" w:hAnsi="Arial" w:cs="Arial"/>
                <w:b/>
                <w:sz w:val="18"/>
                <w:szCs w:val="18"/>
              </w:rPr>
            </w:pPr>
            <w:r w:rsidRPr="000F6C86">
              <w:rPr>
                <w:rFonts w:ascii="Arial" w:hAnsi="Arial" w:cs="Arial"/>
                <w:b/>
                <w:sz w:val="18"/>
                <w:szCs w:val="18"/>
              </w:rPr>
              <w:object w:dxaOrig="1440" w:dyaOrig="1440">
                <v:shape id="_x0000_i1080" type="#_x0000_t75" style="width:18pt;height:18.75pt" o:ole="">
                  <v:imagedata r:id="rId14" o:title=""/>
                </v:shape>
                <w:control r:id="rId25" w:name="CheckBox71" w:shapeid="_x0000_i1080"/>
              </w:object>
            </w:r>
          </w:p>
        </w:tc>
        <w:tc>
          <w:tcPr>
            <w:tcW w:w="1175" w:type="pct"/>
            <w:tcBorders>
              <w:top w:val="single" w:sz="4" w:space="0" w:color="auto"/>
              <w:left w:val="single" w:sz="4" w:space="0" w:color="auto"/>
              <w:bottom w:val="single" w:sz="4" w:space="0" w:color="auto"/>
              <w:right w:val="single" w:sz="4" w:space="0" w:color="auto"/>
            </w:tcBorders>
          </w:tcPr>
          <w:p w:rsidR="001A7ED4" w:rsidRPr="009F509A" w:rsidRDefault="001A7ED4" w:rsidP="00294F1F">
            <w:pPr>
              <w:pStyle w:val="WW-NormalWeb1"/>
              <w:spacing w:before="0" w:after="0"/>
              <w:rPr>
                <w:rFonts w:ascii="Arial" w:hAnsi="Arial" w:cs="Arial"/>
                <w:b/>
                <w:sz w:val="18"/>
                <w:szCs w:val="18"/>
              </w:rPr>
            </w:pPr>
            <w:r w:rsidRPr="009F509A">
              <w:rPr>
                <w:rFonts w:ascii="Arial" w:hAnsi="Arial" w:cs="Arial"/>
                <w:b/>
                <w:sz w:val="18"/>
                <w:szCs w:val="18"/>
              </w:rPr>
              <w:t>Diğer yöntem ve teknikler</w:t>
            </w:r>
          </w:p>
        </w:tc>
        <w:tc>
          <w:tcPr>
            <w:tcW w:w="3564" w:type="pct"/>
            <w:tcBorders>
              <w:top w:val="single" w:sz="4" w:space="0" w:color="auto"/>
              <w:left w:val="single" w:sz="4" w:space="0" w:color="auto"/>
              <w:bottom w:val="single" w:sz="4" w:space="0" w:color="auto"/>
              <w:right w:val="single" w:sz="4" w:space="0" w:color="auto"/>
            </w:tcBorders>
          </w:tcPr>
          <w:p w:rsidR="001A7ED4" w:rsidRPr="002C6EB7" w:rsidRDefault="001A7ED4" w:rsidP="00294F1F">
            <w:pPr>
              <w:pStyle w:val="WW-NormalWeb1"/>
              <w:spacing w:before="0" w:after="0"/>
              <w:ind w:left="252"/>
              <w:rPr>
                <w:rFonts w:ascii="Arial" w:hAnsi="Arial" w:cs="Arial"/>
                <w:sz w:val="18"/>
                <w:szCs w:val="18"/>
              </w:rPr>
            </w:pPr>
          </w:p>
        </w:tc>
      </w:tr>
    </w:tbl>
    <w:p w:rsidR="002420A3" w:rsidRDefault="002420A3" w:rsidP="0011430D">
      <w:pPr>
        <w:pStyle w:val="WW-NormalWeb1"/>
        <w:spacing w:before="0" w:after="0"/>
        <w:jc w:val="both"/>
        <w:rPr>
          <w:rFonts w:ascii="Arial" w:hAnsi="Arial" w:cs="Arial"/>
          <w:b/>
          <w:sz w:val="18"/>
          <w:szCs w:val="18"/>
        </w:rPr>
      </w:pPr>
    </w:p>
    <w:p w:rsidR="00106721" w:rsidRDefault="00106721">
      <w:pPr>
        <w:widowControl/>
        <w:suppressAutoHyphens w:val="0"/>
        <w:rPr>
          <w:rFonts w:ascii="Arial" w:hAnsi="Arial" w:cs="Arial"/>
          <w:b/>
          <w:bCs/>
          <w:sz w:val="18"/>
          <w:szCs w:val="18"/>
        </w:rPr>
      </w:pPr>
      <w:r>
        <w:rPr>
          <w:rFonts w:ascii="Arial" w:hAnsi="Arial" w:cs="Arial"/>
          <w:b/>
          <w:bCs/>
          <w:sz w:val="18"/>
          <w:szCs w:val="18"/>
        </w:rPr>
        <w:br w:type="page"/>
      </w:r>
    </w:p>
    <w:p w:rsidR="008A3D24" w:rsidRPr="001B35C9" w:rsidRDefault="001C6A5B"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PROJENİN YAPILABİLİRLİĞİ</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Projenin kurum/kuruluş, proje ekibi, altyapı, bütçe, süre, </w:t>
      </w:r>
      <w:r w:rsidR="00F4725A">
        <w:rPr>
          <w:rFonts w:ascii="Arial" w:hAnsi="Arial" w:cs="Arial"/>
          <w:sz w:val="18"/>
          <w:szCs w:val="18"/>
        </w:rPr>
        <w:t>ekipman</w:t>
      </w:r>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w:t>
      </w:r>
      <w:r w:rsidR="00CD614F">
        <w:rPr>
          <w:rFonts w:ascii="Arial" w:hAnsi="Arial" w:cs="Arial"/>
          <w:sz w:val="18"/>
          <w:szCs w:val="18"/>
        </w:rPr>
        <w:t>i ve tecrübelerinin yeterliliği (ARBİS özgeçmişlerinin güncel olmasına dikkat edilmeli),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r w:rsidR="00F4725A">
        <w:rPr>
          <w:rFonts w:ascii="Arial" w:hAnsi="Arial" w:cs="Arial"/>
          <w:sz w:val="18"/>
          <w:szCs w:val="18"/>
        </w:rPr>
        <w:t>ekipman</w:t>
      </w:r>
      <w:r w:rsidR="00250788">
        <w:rPr>
          <w:rFonts w:ascii="Arial" w:hAnsi="Arial" w:cs="Arial"/>
          <w:sz w:val="18"/>
          <w:szCs w:val="18"/>
        </w:rPr>
        <w:t xml:space="preserve"> </w:t>
      </w:r>
      <w:r>
        <w:rPr>
          <w:rFonts w:ascii="Arial" w:hAnsi="Arial" w:cs="Arial"/>
          <w:sz w:val="18"/>
          <w:szCs w:val="18"/>
        </w:rPr>
        <w:t>ve bilgi birikiminin mevcut olup olm</w:t>
      </w:r>
      <w:r w:rsidR="00D539CA">
        <w:rPr>
          <w:rFonts w:ascii="Arial" w:hAnsi="Arial" w:cs="Arial"/>
          <w:sz w:val="18"/>
          <w:szCs w:val="18"/>
        </w:rPr>
        <w:t>adığı veya temin edilebilirliği</w:t>
      </w:r>
    </w:p>
    <w:p w:rsidR="00451A14" w:rsidRPr="00A552E5" w:rsidRDefault="00451A14" w:rsidP="002224CC">
      <w:pPr>
        <w:pStyle w:val="WW-NormalWeb1"/>
        <w:spacing w:before="120" w:after="120"/>
        <w:ind w:firstLine="357"/>
        <w:jc w:val="both"/>
        <w:rPr>
          <w:rFonts w:ascii="Arial" w:hAnsi="Arial" w:cs="Arial"/>
          <w:sz w:val="18"/>
          <w:szCs w:val="18"/>
        </w:rPr>
      </w:pPr>
      <w:r>
        <w:rPr>
          <w:rFonts w:ascii="Arial" w:hAnsi="Arial" w:cs="Arial"/>
          <w:sz w:val="18"/>
          <w:szCs w:val="18"/>
        </w:rPr>
        <w:t>açıklanmalıdır</w:t>
      </w:r>
      <w:r w:rsidR="00DD1807">
        <w:rPr>
          <w:rFonts w:ascii="Arial" w:hAnsi="Arial" w:cs="Arial"/>
          <w:sz w:val="18"/>
          <w:szCs w:val="18"/>
        </w:rPr>
        <w:t xml:space="preserve"> </w:t>
      </w:r>
      <w:r w:rsidR="00DD1807" w:rsidRPr="002B69B6">
        <w:rPr>
          <w:rFonts w:ascii="Arial" w:hAnsi="Arial" w:cs="Arial"/>
          <w:sz w:val="18"/>
          <w:szCs w:val="18"/>
        </w:rPr>
        <w:t>(Yazım alanı gerektiği kadar uzatılabilir.)</w:t>
      </w:r>
    </w:p>
    <w:tbl>
      <w:tblPr>
        <w:tblStyle w:val="TabloKlavuzu"/>
        <w:tblW w:w="5000" w:type="pct"/>
        <w:tblLook w:val="04A0" w:firstRow="1" w:lastRow="0" w:firstColumn="1" w:lastColumn="0" w:noHBand="0" w:noVBand="1"/>
      </w:tblPr>
      <w:tblGrid>
        <w:gridCol w:w="10244"/>
      </w:tblGrid>
      <w:tr w:rsidR="008B733C" w:rsidTr="00AE3D21">
        <w:trPr>
          <w:trHeight w:val="2834"/>
        </w:trPr>
        <w:tc>
          <w:tcPr>
            <w:tcW w:w="5000" w:type="pct"/>
          </w:tcPr>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B35C9" w:rsidRPr="001B35C9" w:rsidRDefault="008A3D24"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Pr="002B69B6">
        <w:rPr>
          <w:rFonts w:ascii="Arial" w:hAnsi="Arial" w:cs="Arial"/>
          <w:sz w:val="18"/>
          <w:szCs w:val="18"/>
        </w:rPr>
        <w:t>sunulmalıdır. (Yazım alanı gerektiği kadar uzatılabilir.)</w:t>
      </w:r>
    </w:p>
    <w:tbl>
      <w:tblPr>
        <w:tblStyle w:val="TabloKlavuzu"/>
        <w:tblW w:w="5000" w:type="pct"/>
        <w:tblLook w:val="04A0" w:firstRow="1" w:lastRow="0" w:firstColumn="1" w:lastColumn="0" w:noHBand="0" w:noVBand="1"/>
      </w:tblPr>
      <w:tblGrid>
        <w:gridCol w:w="10244"/>
      </w:tblGrid>
      <w:tr w:rsidR="008A3D24" w:rsidTr="00AE3D21">
        <w:trPr>
          <w:trHeight w:val="2884"/>
        </w:trPr>
        <w:tc>
          <w:tcPr>
            <w:tcW w:w="5000" w:type="pct"/>
          </w:tcPr>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1B35C9">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252E9D">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5268BB">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FB522D">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r>
              <w:rPr>
                <w:rFonts w:ascii="Arial Narrow" w:hAnsi="Arial Narrow" w:cs="Arial"/>
                <w:b/>
                <w:bCs/>
                <w:sz w:val="18"/>
                <w:szCs w:val="18"/>
              </w:rPr>
              <w:t xml:space="preserve"> </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5268BB">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1B35C9" w:rsidRPr="001B35C9" w:rsidRDefault="00FB522D"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 xml:space="preserve">Projenin planlandığı gibi yürütülememesine karşı alınmış önlemler </w:t>
      </w:r>
    </w:p>
    <w:p w:rsidR="00FB522D" w:rsidRDefault="00FB522D" w:rsidP="001B35C9">
      <w:pPr>
        <w:widowControl/>
        <w:suppressAutoHyphens w:val="0"/>
        <w:ind w:left="36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 bulunması tavsiye edilmektedir. (Yazım alanı gerektiği kadar uzatılabilir.)</w:t>
      </w:r>
    </w:p>
    <w:p w:rsidR="008B733C" w:rsidRPr="008B733C" w:rsidRDefault="008B733C" w:rsidP="008B733C">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244"/>
      </w:tblGrid>
      <w:tr w:rsidR="00FB522D" w:rsidTr="005268BB">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1B35C9" w:rsidRPr="001B35C9"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Pr="001B35C9">
        <w:rPr>
          <w:rFonts w:ascii="Arial" w:hAnsi="Arial" w:cs="Arial"/>
          <w:b/>
          <w:bCs/>
          <w:sz w:val="18"/>
          <w:szCs w:val="18"/>
        </w:rPr>
        <w:t xml:space="preserve"> </w:t>
      </w:r>
    </w:p>
    <w:p w:rsidR="00C9190B" w:rsidRPr="001B35C9" w:rsidRDefault="00746494" w:rsidP="001B35C9">
      <w:pPr>
        <w:pStyle w:val="ListeParagraf"/>
        <w:widowControl/>
        <w:suppressAutoHyphens w:val="0"/>
        <w:ind w:left="360"/>
        <w:jc w:val="both"/>
        <w:rPr>
          <w:rFonts w:ascii="Arial" w:hAnsi="Arial" w:cs="Arial"/>
          <w:sz w:val="18"/>
          <w:szCs w:val="18"/>
        </w:rPr>
      </w:pPr>
      <w:r w:rsidRPr="001B35C9">
        <w:rPr>
          <w:rFonts w:ascii="Arial" w:hAnsi="Arial" w:cs="Arial"/>
          <w:sz w:val="18"/>
          <w:szCs w:val="18"/>
        </w:rPr>
        <w:t>Projenin gerçekleştirilmesi</w:t>
      </w:r>
      <w:r w:rsidR="00250788" w:rsidRPr="001B35C9">
        <w:rPr>
          <w:rFonts w:ascii="Arial" w:hAnsi="Arial" w:cs="Arial"/>
          <w:sz w:val="18"/>
          <w:szCs w:val="18"/>
        </w:rPr>
        <w:t>yle</w:t>
      </w:r>
      <w:r w:rsidR="004D3871" w:rsidRPr="001B35C9">
        <w:rPr>
          <w:rFonts w:ascii="Arial" w:hAnsi="Arial" w:cs="Arial"/>
          <w:sz w:val="18"/>
          <w:szCs w:val="18"/>
        </w:rPr>
        <w:t xml:space="preserve"> </w:t>
      </w:r>
      <w:r w:rsidRPr="001B35C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r w:rsidR="00B11DD6">
        <w:rPr>
          <w:rFonts w:ascii="Arial" w:hAnsi="Arial" w:cs="Arial"/>
          <w:sz w:val="18"/>
          <w:szCs w:val="18"/>
        </w:rPr>
        <w:t>,</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r>
        <w:rPr>
          <w:rFonts w:ascii="Arial" w:hAnsi="Arial" w:cs="Arial"/>
          <w:sz w:val="18"/>
          <w:szCs w:val="18"/>
        </w:rPr>
        <w:t>hakkında bilgi verilmelidir. (Yazım alanı gerektiği kadar uzatılabilir.)</w:t>
      </w:r>
    </w:p>
    <w:p w:rsidR="00465233" w:rsidRPr="00A552E5" w:rsidRDefault="00465233" w:rsidP="00B174E2">
      <w:pPr>
        <w:widowControl/>
        <w:suppressAutoHyphens w:val="0"/>
        <w:jc w:val="both"/>
        <w:rPr>
          <w:rFonts w:ascii="Arial" w:hAnsi="Arial" w:cs="Arial"/>
          <w:sz w:val="18"/>
          <w:szCs w:val="18"/>
        </w:rPr>
      </w:pPr>
    </w:p>
    <w:tbl>
      <w:tblPr>
        <w:tblStyle w:val="TabloKlavuzu"/>
        <w:tblW w:w="0" w:type="auto"/>
        <w:tblLook w:val="04A0" w:firstRow="1" w:lastRow="0" w:firstColumn="1" w:lastColumn="0" w:noHBand="0" w:noVBand="1"/>
      </w:tblPr>
      <w:tblGrid>
        <w:gridCol w:w="9770"/>
      </w:tblGrid>
      <w:tr w:rsidR="008B733C" w:rsidTr="008B733C">
        <w:tc>
          <w:tcPr>
            <w:tcW w:w="9770" w:type="dxa"/>
          </w:tcPr>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tc>
      </w:tr>
    </w:tbl>
    <w:p w:rsidR="00112FF4" w:rsidRPr="00A552E5" w:rsidRDefault="00112FF4" w:rsidP="00B174E2">
      <w:pPr>
        <w:pStyle w:val="WW-NormalWeb1"/>
        <w:spacing w:before="0" w:after="0"/>
        <w:jc w:val="both"/>
        <w:rPr>
          <w:rFonts w:ascii="Arial" w:hAnsi="Arial" w:cs="Arial"/>
          <w:bCs/>
          <w:sz w:val="18"/>
          <w:szCs w:val="18"/>
        </w:rPr>
        <w:sectPr w:rsidR="00112FF4" w:rsidRPr="00A552E5" w:rsidSect="002D65C5">
          <w:headerReference w:type="default" r:id="rId26"/>
          <w:footerReference w:type="even" r:id="rId27"/>
          <w:footerReference w:type="default" r:id="rId28"/>
          <w:headerReference w:type="first" r:id="rId29"/>
          <w:footerReference w:type="first" r:id="rId30"/>
          <w:footnotePr>
            <w:pos w:val="beneathText"/>
          </w:footnotePr>
          <w:pgSz w:w="11899" w:h="16837" w:code="9"/>
          <w:pgMar w:top="1077" w:right="794" w:bottom="794" w:left="1077" w:header="851" w:footer="567" w:gutter="0"/>
          <w:pgNumType w:start="1"/>
          <w:cols w:space="708"/>
          <w:titlePg/>
          <w:docGrid w:linePitch="360"/>
        </w:sectPr>
      </w:pPr>
    </w:p>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KURUM</w:t>
      </w:r>
      <w:r w:rsidR="00AE3D21">
        <w:rPr>
          <w:rFonts w:ascii="Arial" w:hAnsi="Arial" w:cs="Arial"/>
          <w:b/>
          <w:bCs/>
          <w:sz w:val="18"/>
          <w:szCs w:val="18"/>
        </w:rPr>
        <w:t xml:space="preserve"> </w:t>
      </w:r>
      <w:r>
        <w:rPr>
          <w:rFonts w:ascii="Arial" w:hAnsi="Arial" w:cs="Arial"/>
          <w:b/>
          <w:bCs/>
          <w:sz w:val="18"/>
          <w:szCs w:val="18"/>
        </w:rPr>
        <w:t>/</w:t>
      </w:r>
      <w:r w:rsidR="00AE3D21">
        <w:rPr>
          <w:rFonts w:ascii="Arial" w:hAnsi="Arial" w:cs="Arial"/>
          <w:b/>
          <w:bCs/>
          <w:sz w:val="18"/>
          <w:szCs w:val="18"/>
        </w:rPr>
        <w:t xml:space="preserve"> </w:t>
      </w:r>
      <w:r>
        <w:rPr>
          <w:rFonts w:ascii="Arial" w:hAnsi="Arial" w:cs="Arial"/>
          <w:b/>
          <w:bCs/>
          <w:sz w:val="18"/>
          <w:szCs w:val="18"/>
        </w:rPr>
        <w:t xml:space="preserve">KURULUŞ VE PROJE EKİBİ BİLGİLERİ </w:t>
      </w:r>
    </w:p>
    <w:p w:rsidR="001B35C9" w:rsidRPr="001B35C9" w:rsidRDefault="00746494" w:rsidP="00CE223D">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highlight w:val="red"/>
        </w:rPr>
      </w:pPr>
      <w:r>
        <w:rPr>
          <w:rFonts w:ascii="Arial" w:hAnsi="Arial" w:cs="Arial"/>
          <w:sz w:val="18"/>
          <w:szCs w:val="18"/>
        </w:rPr>
        <w:t>Bu bölümde projede ro</w:t>
      </w:r>
      <w:r w:rsidR="00DD1807">
        <w:rPr>
          <w:rFonts w:ascii="Arial" w:hAnsi="Arial" w:cs="Arial"/>
          <w:sz w:val="18"/>
          <w:szCs w:val="18"/>
        </w:rPr>
        <w:t>l alacak ilgili tüm tarafların p</w:t>
      </w:r>
      <w:r>
        <w:rPr>
          <w:rFonts w:ascii="Arial" w:hAnsi="Arial" w:cs="Arial"/>
          <w:sz w:val="18"/>
          <w:szCs w:val="18"/>
        </w:rPr>
        <w:t>rojenin gerçekleştirilmesine yönelik varsa ayni veya nak</w:t>
      </w:r>
      <w:r w:rsidR="00DD1807">
        <w:rPr>
          <w:rFonts w:ascii="Arial" w:hAnsi="Arial" w:cs="Arial"/>
          <w:sz w:val="18"/>
          <w:szCs w:val="18"/>
        </w:rPr>
        <w:t xml:space="preserve">di destekleri belirtilmelidir. </w:t>
      </w:r>
      <w:r>
        <w:rPr>
          <w:rFonts w:ascii="Arial" w:hAnsi="Arial" w:cs="Arial"/>
          <w:sz w:val="18"/>
          <w:szCs w:val="18"/>
        </w:rPr>
        <w:t>(Projenin Yürütüldüğü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Kuruluş, varsa Destekleyen Diğer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 xml:space="preserve">Kuruluşlar)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2211"/>
        <w:gridCol w:w="2109"/>
      </w:tblGrid>
      <w:tr w:rsidR="00112FF4" w:rsidRPr="00A552E5" w:rsidTr="00CE223D">
        <w:trPr>
          <w:trHeight w:val="223"/>
        </w:trPr>
        <w:tc>
          <w:tcPr>
            <w:tcW w:w="2956" w:type="pct"/>
            <w:vMerge w:val="restart"/>
            <w:vAlign w:val="center"/>
          </w:tcPr>
          <w:p w:rsidR="00112FF4" w:rsidRPr="00A552E5" w:rsidRDefault="00E340DF" w:rsidP="00093628">
            <w:pPr>
              <w:pStyle w:val="WW-NormalWeb1"/>
              <w:spacing w:before="0" w:after="0"/>
              <w:rPr>
                <w:rFonts w:ascii="Arial" w:hAnsi="Arial" w:cs="Arial"/>
                <w:b/>
                <w:sz w:val="20"/>
                <w:szCs w:val="20"/>
              </w:rPr>
            </w:pPr>
            <w:r>
              <w:rPr>
                <w:rFonts w:ascii="Arial" w:hAnsi="Arial" w:cs="Arial"/>
                <w:b/>
                <w:sz w:val="18"/>
                <w:szCs w:val="18"/>
              </w:rPr>
              <w:t xml:space="preserve">Projenin Yürütüldüğü Kurum / Kuruluş ve Varsa </w:t>
            </w:r>
            <w:r w:rsidRPr="00E62FDD">
              <w:rPr>
                <w:rFonts w:ascii="Arial" w:hAnsi="Arial" w:cs="Arial"/>
                <w:b/>
                <w:sz w:val="18"/>
                <w:szCs w:val="18"/>
              </w:rPr>
              <w:t xml:space="preserve">Destek </w:t>
            </w:r>
            <w:r>
              <w:rPr>
                <w:rFonts w:ascii="Arial" w:hAnsi="Arial" w:cs="Arial"/>
                <w:b/>
                <w:sz w:val="18"/>
                <w:szCs w:val="18"/>
              </w:rPr>
              <w:t>Alınan ya d</w:t>
            </w:r>
            <w:r w:rsidRPr="00E62FDD">
              <w:rPr>
                <w:rFonts w:ascii="Arial" w:hAnsi="Arial" w:cs="Arial"/>
                <w:b/>
                <w:sz w:val="18"/>
                <w:szCs w:val="18"/>
              </w:rPr>
              <w:t>a İş Birliğine Gidilen Diğer Kurum Ve Kuruluşl</w:t>
            </w:r>
            <w:r>
              <w:rPr>
                <w:rFonts w:ascii="Arial" w:hAnsi="Arial" w:cs="Arial"/>
                <w:b/>
                <w:sz w:val="18"/>
                <w:szCs w:val="18"/>
              </w:rPr>
              <w:t>ar</w:t>
            </w:r>
          </w:p>
        </w:tc>
        <w:tc>
          <w:tcPr>
            <w:tcW w:w="2044"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CE223D">
        <w:trPr>
          <w:trHeight w:val="261"/>
        </w:trPr>
        <w:tc>
          <w:tcPr>
            <w:tcW w:w="2956"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746494" w:rsidP="00106721">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Nakdi</w:t>
            </w:r>
          </w:p>
        </w:tc>
      </w:tr>
      <w:tr w:rsidR="00112FF4" w:rsidRPr="00A552E5" w:rsidTr="00CE223D">
        <w:trPr>
          <w:trHeight w:val="471"/>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EE458D">
            <w:pPr>
              <w:pStyle w:val="WW-NormalWeb1"/>
              <w:spacing w:before="0" w:after="0"/>
              <w:ind w:left="709"/>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CE223D">
        <w:trPr>
          <w:trHeight w:val="498"/>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3013BC">
      <w:pPr>
        <w:pStyle w:val="WW-NormalWeb1"/>
        <w:spacing w:before="0" w:after="0"/>
        <w:rPr>
          <w:rFonts w:ascii="Arial" w:hAnsi="Arial" w:cs="Arial"/>
          <w:b/>
          <w:bCs/>
          <w:sz w:val="18"/>
          <w:szCs w:val="18"/>
        </w:rPr>
      </w:pPr>
    </w:p>
    <w:p w:rsidR="00CE223D" w:rsidRPr="00DD1807" w:rsidRDefault="00CE223D" w:rsidP="00DD1807">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E223D" w:rsidRPr="00A552E5" w:rsidRDefault="00CE223D" w:rsidP="00AE3D21">
      <w:pPr>
        <w:pStyle w:val="WW-NormalWeb1"/>
        <w:spacing w:before="0" w:after="0"/>
        <w:jc w:val="both"/>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w:t>
      </w:r>
      <w:r w:rsidR="00AE3D21">
        <w:rPr>
          <w:rFonts w:ascii="Arial" w:hAnsi="Arial" w:cs="Arial"/>
          <w:sz w:val="18"/>
          <w:szCs w:val="18"/>
        </w:rPr>
        <w:t xml:space="preserve">r. Proje kapsamında alınacak </w:t>
      </w:r>
      <w:r>
        <w:rPr>
          <w:rFonts w:ascii="Arial" w:hAnsi="Arial" w:cs="Arial"/>
          <w:sz w:val="18"/>
          <w:szCs w:val="18"/>
        </w:rPr>
        <w:t>veya değişiklik yapılacak personel ile ilgili bilgiler, değişiklik yapılmadan önce TÜBİTAK Bilim ve Toplum Programları Müdürlüğü’ne dilekçe yoluyla bildirilmelidir.</w:t>
      </w:r>
    </w:p>
    <w:p w:rsidR="00CE223D" w:rsidRPr="00A552E5" w:rsidRDefault="00CE223D" w:rsidP="00CE223D">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832"/>
        <w:gridCol w:w="3342"/>
        <w:gridCol w:w="1979"/>
        <w:gridCol w:w="1857"/>
      </w:tblGrid>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415F55">
              <w:rPr>
                <w:rFonts w:ascii="Arial" w:hAnsi="Arial" w:cs="Arial"/>
                <w:b/>
                <w:sz w:val="18"/>
                <w:szCs w:val="18"/>
              </w:rPr>
              <w:t xml:space="preserve"> </w:t>
            </w:r>
            <w:r>
              <w:rPr>
                <w:rFonts w:ascii="Arial" w:hAnsi="Arial" w:cs="Arial"/>
                <w:b/>
                <w:sz w:val="18"/>
                <w:szCs w:val="18"/>
              </w:rPr>
              <w:t>/</w:t>
            </w:r>
            <w:r w:rsidR="00415F55">
              <w:rPr>
                <w:rFonts w:ascii="Arial" w:hAnsi="Arial" w:cs="Arial"/>
                <w:b/>
                <w:sz w:val="18"/>
                <w:szCs w:val="18"/>
              </w:rPr>
              <w:t xml:space="preserve"> </w:t>
            </w:r>
            <w:r>
              <w:rPr>
                <w:rFonts w:ascii="Arial" w:hAnsi="Arial" w:cs="Arial"/>
                <w:b/>
                <w:sz w:val="18"/>
                <w:szCs w:val="18"/>
              </w:rPr>
              <w:t>Kuruluş</w:t>
            </w:r>
          </w:p>
        </w:tc>
        <w:tc>
          <w:tcPr>
            <w:tcW w:w="939"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E223D" w:rsidRPr="00A552E5" w:rsidRDefault="00CE223D" w:rsidP="00106721">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trHeight w:val="60"/>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bl>
    <w:p w:rsidR="007C52EF" w:rsidRPr="00A552E5" w:rsidRDefault="007C52EF">
      <w:pPr>
        <w:widowControl/>
        <w:suppressAutoHyphens w:val="0"/>
        <w:rPr>
          <w:rFonts w:ascii="Arial" w:hAnsi="Arial" w:cs="Arial"/>
          <w:b/>
          <w:bCs/>
          <w:sz w:val="18"/>
          <w:szCs w:val="18"/>
        </w:rPr>
      </w:pPr>
    </w:p>
    <w:p w:rsidR="00112FF4" w:rsidRPr="00EE458D" w:rsidRDefault="0065619A" w:rsidP="00CE223D">
      <w:pPr>
        <w:pStyle w:val="WW-NormalWeb1"/>
        <w:spacing w:before="0" w:after="0"/>
        <w:rPr>
          <w:rFonts w:ascii="Arial" w:hAnsi="Arial" w:cs="Arial"/>
          <w:sz w:val="18"/>
          <w:szCs w:val="18"/>
        </w:rPr>
      </w:pPr>
      <w:r w:rsidRPr="00EE458D">
        <w:rPr>
          <w:rFonts w:ascii="Arial" w:hAnsi="Arial" w:cs="Arial"/>
          <w:sz w:val="18"/>
          <w:szCs w:val="18"/>
        </w:rPr>
        <w:t>.</w:t>
      </w:r>
    </w:p>
    <w:p w:rsidR="00521F02" w:rsidRPr="00AA2357" w:rsidRDefault="00521F02" w:rsidP="00CE223D">
      <w:pPr>
        <w:rPr>
          <w:rFonts w:ascii="Arial" w:hAnsi="Arial" w:cs="Arial"/>
          <w:b/>
          <w:sz w:val="20"/>
        </w:rPr>
      </w:pPr>
    </w:p>
    <w:sectPr w:rsidR="00521F02" w:rsidRPr="00AA2357" w:rsidSect="00CE223D">
      <w:headerReference w:type="even" r:id="rId31"/>
      <w:headerReference w:type="default" r:id="rId32"/>
      <w:headerReference w:type="first" r:id="rId33"/>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86" w:rsidRDefault="000F6C86">
      <w:r>
        <w:separator/>
      </w:r>
    </w:p>
  </w:endnote>
  <w:endnote w:type="continuationSeparator" w:id="0">
    <w:p w:rsidR="000F6C86" w:rsidRDefault="000F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6" w:rsidRDefault="000F6C86" w:rsidP="00AA10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F6C86" w:rsidRDefault="000F6C8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0F6C86" w:rsidTr="00106721">
      <w:trPr>
        <w:cantSplit/>
        <w:trHeight w:val="50"/>
      </w:trPr>
      <w:tc>
        <w:tcPr>
          <w:tcW w:w="4481" w:type="dxa"/>
          <w:tcBorders>
            <w:top w:val="single" w:sz="8" w:space="0" w:color="000000"/>
          </w:tcBorders>
          <w:shd w:val="clear" w:color="auto" w:fill="auto"/>
          <w:vAlign w:val="center"/>
        </w:tcPr>
        <w:p w:rsidR="000F6C86" w:rsidRPr="00A84EFD" w:rsidRDefault="000F6C86" w:rsidP="00106721">
          <w:pPr>
            <w:pStyle w:val="stBilgi"/>
            <w:snapToGrid w:val="0"/>
            <w:spacing w:before="40" w:after="40"/>
            <w:rPr>
              <w:rFonts w:cs="Tahoma"/>
              <w:b/>
              <w:bCs/>
              <w:color w:val="990000"/>
              <w:sz w:val="16"/>
              <w:szCs w:val="16"/>
              <w:u w:val="single"/>
            </w:rPr>
          </w:pPr>
          <w:r w:rsidRPr="00A84EFD">
            <w:rPr>
              <w:rFonts w:cs="Tahoma"/>
              <w:b/>
              <w:bCs/>
              <w:color w:val="990000"/>
              <w:sz w:val="16"/>
              <w:szCs w:val="16"/>
              <w:u w:val="single"/>
            </w:rPr>
            <w:t>4</w:t>
          </w:r>
          <w:r>
            <w:rPr>
              <w:rFonts w:cs="Tahoma"/>
              <w:b/>
              <w:bCs/>
              <w:color w:val="990000"/>
              <w:sz w:val="16"/>
              <w:szCs w:val="16"/>
              <w:u w:val="single"/>
            </w:rPr>
            <w:t>005</w:t>
          </w:r>
          <w:r w:rsidRPr="00A84EFD">
            <w:rPr>
              <w:rFonts w:cs="Tahoma"/>
              <w:b/>
              <w:bCs/>
              <w:color w:val="990000"/>
              <w:sz w:val="16"/>
              <w:szCs w:val="16"/>
              <w:u w:val="single"/>
            </w:rPr>
            <w:t>-</w:t>
          </w:r>
          <w:r>
            <w:rPr>
              <w:rFonts w:cs="Tahoma"/>
              <w:b/>
              <w:bCs/>
              <w:color w:val="990000"/>
              <w:sz w:val="16"/>
              <w:szCs w:val="16"/>
              <w:u w:val="single"/>
            </w:rPr>
            <w:t xml:space="preserve"> Yenilikçi Eğitim Uygulamaları</w:t>
          </w:r>
        </w:p>
      </w:tc>
      <w:tc>
        <w:tcPr>
          <w:tcW w:w="1499" w:type="dxa"/>
          <w:tcBorders>
            <w:top w:val="single" w:sz="8" w:space="0" w:color="000000"/>
          </w:tcBorders>
          <w:shd w:val="clear" w:color="auto" w:fill="auto"/>
          <w:vAlign w:val="center"/>
        </w:tcPr>
        <w:p w:rsidR="000F6C86" w:rsidRDefault="000F6C86"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676A67">
            <w:rPr>
              <w:rFonts w:cs="Arial"/>
              <w:bCs/>
              <w:noProof/>
              <w:sz w:val="16"/>
            </w:rPr>
            <w:t>2</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676A67">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0F6C86" w:rsidRDefault="000F6C86" w:rsidP="00AE3D21">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4005 Proje_Oneri_Formu</w:t>
          </w:r>
          <w:r>
            <w:rPr>
              <w:rFonts w:cs="Tahoma"/>
              <w:sz w:val="14"/>
            </w:rPr>
            <w:fldChar w:fldCharType="end"/>
          </w:r>
        </w:p>
      </w:tc>
    </w:tr>
  </w:tbl>
  <w:p w:rsidR="000F6C86" w:rsidRDefault="000F6C86" w:rsidP="0010672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56175"/>
      <w:docPartObj>
        <w:docPartGallery w:val="Page Numbers (Bottom of Page)"/>
        <w:docPartUnique/>
      </w:docPartObj>
    </w:sdtPr>
    <w:sdtEndPr>
      <w:rPr>
        <w:sz w:val="18"/>
        <w:szCs w:val="18"/>
      </w:rPr>
    </w:sdtEndPr>
    <w:sdtContent>
      <w:p w:rsidR="000F6C86" w:rsidRPr="00CE223D" w:rsidRDefault="000F6C86" w:rsidP="00106721">
        <w:pPr>
          <w:pStyle w:val="AltBilgi"/>
          <w:tabs>
            <w:tab w:val="clear" w:pos="9072"/>
            <w:tab w:val="left" w:pos="4877"/>
            <w:tab w:val="center" w:pos="5014"/>
            <w:tab w:val="left" w:pos="5448"/>
          </w:tabs>
          <w:rPr>
            <w:sz w:val="18"/>
            <w:szCs w:val="18"/>
          </w:rPr>
        </w:pPr>
      </w:p>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0F6C86" w:rsidTr="00106721">
          <w:trPr>
            <w:cantSplit/>
            <w:trHeight w:val="50"/>
          </w:trPr>
          <w:tc>
            <w:tcPr>
              <w:tcW w:w="4481" w:type="dxa"/>
              <w:tcBorders>
                <w:top w:val="single" w:sz="8" w:space="0" w:color="000000"/>
              </w:tcBorders>
              <w:shd w:val="clear" w:color="auto" w:fill="auto"/>
              <w:vAlign w:val="center"/>
            </w:tcPr>
            <w:p w:rsidR="000F6C86" w:rsidRPr="00A84EFD" w:rsidRDefault="000F6C86" w:rsidP="001C6A5B">
              <w:pPr>
                <w:pStyle w:val="stBilgi"/>
                <w:snapToGrid w:val="0"/>
                <w:spacing w:before="40" w:after="40"/>
                <w:rPr>
                  <w:rFonts w:cs="Tahoma"/>
                  <w:b/>
                  <w:bCs/>
                  <w:color w:val="990000"/>
                  <w:sz w:val="16"/>
                  <w:szCs w:val="16"/>
                  <w:u w:val="single"/>
                </w:rPr>
              </w:pPr>
              <w:r>
                <w:rPr>
                  <w:rFonts w:cs="Tahoma"/>
                  <w:b/>
                  <w:bCs/>
                  <w:color w:val="990000"/>
                  <w:sz w:val="16"/>
                  <w:szCs w:val="16"/>
                  <w:u w:val="single"/>
                </w:rPr>
                <w:t>4005</w:t>
              </w:r>
              <w:r w:rsidRPr="00A84EFD">
                <w:rPr>
                  <w:rFonts w:cs="Tahoma"/>
                  <w:b/>
                  <w:bCs/>
                  <w:color w:val="990000"/>
                  <w:sz w:val="16"/>
                  <w:szCs w:val="16"/>
                  <w:u w:val="single"/>
                </w:rPr>
                <w:t>-</w:t>
              </w:r>
              <w:r>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0F6C86" w:rsidRDefault="000F6C86"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676A67">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676A67">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0F6C86" w:rsidRDefault="000F6C86" w:rsidP="00AE3D21">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4005 Proje_Oneri_Formu</w:t>
              </w:r>
              <w:r>
                <w:rPr>
                  <w:rFonts w:cs="Tahoma"/>
                  <w:sz w:val="14"/>
                </w:rPr>
                <w:fldChar w:fldCharType="end"/>
              </w:r>
            </w:p>
          </w:tc>
        </w:tr>
      </w:tbl>
      <w:p w:rsidR="000F6C86" w:rsidRPr="00CE223D" w:rsidRDefault="00676A67" w:rsidP="00106721">
        <w:pPr>
          <w:pStyle w:val="AltBilgi"/>
          <w:tabs>
            <w:tab w:val="clear" w:pos="9072"/>
            <w:tab w:val="left" w:pos="4877"/>
            <w:tab w:val="center" w:pos="5014"/>
            <w:tab w:val="left" w:pos="5448"/>
          </w:tabs>
          <w:rPr>
            <w:sz w:val="18"/>
            <w:szCs w:val="18"/>
          </w:rPr>
        </w:pPr>
      </w:p>
    </w:sdtContent>
  </w:sdt>
  <w:p w:rsidR="000F6C86" w:rsidRDefault="000F6C8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86" w:rsidRDefault="000F6C86">
      <w:r>
        <w:separator/>
      </w:r>
    </w:p>
  </w:footnote>
  <w:footnote w:type="continuationSeparator" w:id="0">
    <w:p w:rsidR="000F6C86" w:rsidRDefault="000F6C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0F6C86" w:rsidTr="00106721">
      <w:trPr>
        <w:trHeight w:val="725"/>
      </w:trPr>
      <w:tc>
        <w:tcPr>
          <w:tcW w:w="3651" w:type="dxa"/>
          <w:tcBorders>
            <w:bottom w:val="single" w:sz="8" w:space="0" w:color="000000"/>
          </w:tcBorders>
          <w:shd w:val="clear" w:color="auto" w:fill="auto"/>
        </w:tcPr>
        <w:p w:rsidR="000F6C86" w:rsidRPr="00232EE9" w:rsidRDefault="000F6C86"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0F6C86" w:rsidRDefault="000F6C86"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0B793F89" wp14:editId="458733E6">
                <wp:extent cx="548915" cy="5533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9227" cy="563776"/>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0F6C86" w:rsidRDefault="000F6C86"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0F6C86" w:rsidRDefault="000F6C8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0F6C86" w:rsidTr="00106721">
      <w:trPr>
        <w:trHeight w:val="725"/>
      </w:trPr>
      <w:tc>
        <w:tcPr>
          <w:tcW w:w="3651" w:type="dxa"/>
          <w:tcBorders>
            <w:bottom w:val="single" w:sz="8" w:space="0" w:color="000000"/>
          </w:tcBorders>
          <w:shd w:val="clear" w:color="auto" w:fill="auto"/>
        </w:tcPr>
        <w:p w:rsidR="000F6C86" w:rsidRPr="00232EE9" w:rsidRDefault="000F6C86"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0F6C86" w:rsidRDefault="000F6C86"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4E3625D8" wp14:editId="0E56A80A">
                <wp:extent cx="681487" cy="6304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718" cy="651985"/>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0F6C86" w:rsidRDefault="000F6C86"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0F6C86" w:rsidRDefault="000F6C8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6" w:rsidRDefault="000F6C8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6" w:rsidRDefault="000F6C86">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6" w:rsidRDefault="000F6C8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46A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6D1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85CC3"/>
    <w:multiLevelType w:val="hybridMultilevel"/>
    <w:tmpl w:val="87AC413E"/>
    <w:lvl w:ilvl="0" w:tplc="D2A004DA">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0"/>
  </w:num>
  <w:num w:numId="7">
    <w:abstractNumId w:val="20"/>
  </w:num>
  <w:num w:numId="8">
    <w:abstractNumId w:val="33"/>
  </w:num>
  <w:num w:numId="9">
    <w:abstractNumId w:val="4"/>
  </w:num>
  <w:num w:numId="10">
    <w:abstractNumId w:val="39"/>
  </w:num>
  <w:num w:numId="11">
    <w:abstractNumId w:val="29"/>
  </w:num>
  <w:num w:numId="12">
    <w:abstractNumId w:val="24"/>
  </w:num>
  <w:num w:numId="13">
    <w:abstractNumId w:val="36"/>
  </w:num>
  <w:num w:numId="14">
    <w:abstractNumId w:val="26"/>
  </w:num>
  <w:num w:numId="15">
    <w:abstractNumId w:val="8"/>
  </w:num>
  <w:num w:numId="16">
    <w:abstractNumId w:val="34"/>
  </w:num>
  <w:num w:numId="17">
    <w:abstractNumId w:val="28"/>
  </w:num>
  <w:num w:numId="18">
    <w:abstractNumId w:val="22"/>
  </w:num>
  <w:num w:numId="19">
    <w:abstractNumId w:val="11"/>
  </w:num>
  <w:num w:numId="20">
    <w:abstractNumId w:val="38"/>
  </w:num>
  <w:num w:numId="21">
    <w:abstractNumId w:val="25"/>
  </w:num>
  <w:num w:numId="22">
    <w:abstractNumId w:val="17"/>
  </w:num>
  <w:num w:numId="23">
    <w:abstractNumId w:val="6"/>
  </w:num>
  <w:num w:numId="24">
    <w:abstractNumId w:val="13"/>
  </w:num>
  <w:num w:numId="25">
    <w:abstractNumId w:val="27"/>
  </w:num>
  <w:num w:numId="26">
    <w:abstractNumId w:val="31"/>
  </w:num>
  <w:num w:numId="27">
    <w:abstractNumId w:val="14"/>
  </w:num>
  <w:num w:numId="28">
    <w:abstractNumId w:val="9"/>
  </w:num>
  <w:num w:numId="29">
    <w:abstractNumId w:val="18"/>
  </w:num>
  <w:num w:numId="30">
    <w:abstractNumId w:val="30"/>
  </w:num>
  <w:num w:numId="31">
    <w:abstractNumId w:val="37"/>
  </w:num>
  <w:num w:numId="32">
    <w:abstractNumId w:val="7"/>
  </w:num>
  <w:num w:numId="33">
    <w:abstractNumId w:val="19"/>
  </w:num>
  <w:num w:numId="34">
    <w:abstractNumId w:val="23"/>
  </w:num>
  <w:num w:numId="35">
    <w:abstractNumId w:val="21"/>
  </w:num>
  <w:num w:numId="36">
    <w:abstractNumId w:val="15"/>
  </w:num>
  <w:num w:numId="37">
    <w:abstractNumId w:val="12"/>
  </w:num>
  <w:num w:numId="38">
    <w:abstractNumId w:val="32"/>
  </w:num>
  <w:num w:numId="39">
    <w:abstractNumId w:val="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E2"/>
    <w:rsid w:val="00000868"/>
    <w:rsid w:val="00000D86"/>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0F6BC0"/>
    <w:rsid w:val="000F6C86"/>
    <w:rsid w:val="001000B5"/>
    <w:rsid w:val="001041A5"/>
    <w:rsid w:val="00105813"/>
    <w:rsid w:val="00106721"/>
    <w:rsid w:val="00107D9E"/>
    <w:rsid w:val="00111899"/>
    <w:rsid w:val="00112E9B"/>
    <w:rsid w:val="00112FF4"/>
    <w:rsid w:val="00113285"/>
    <w:rsid w:val="001141F3"/>
    <w:rsid w:val="0011430D"/>
    <w:rsid w:val="00116324"/>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46AE"/>
    <w:rsid w:val="00155C47"/>
    <w:rsid w:val="00156346"/>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7CB4"/>
    <w:rsid w:val="001A7E26"/>
    <w:rsid w:val="001A7ED4"/>
    <w:rsid w:val="001B14F8"/>
    <w:rsid w:val="001B23B6"/>
    <w:rsid w:val="001B35C9"/>
    <w:rsid w:val="001B3BCD"/>
    <w:rsid w:val="001B4556"/>
    <w:rsid w:val="001B5332"/>
    <w:rsid w:val="001B592F"/>
    <w:rsid w:val="001C5831"/>
    <w:rsid w:val="001C5D7E"/>
    <w:rsid w:val="001C6A5B"/>
    <w:rsid w:val="001C6E35"/>
    <w:rsid w:val="001C7630"/>
    <w:rsid w:val="001C7932"/>
    <w:rsid w:val="001D198F"/>
    <w:rsid w:val="001D3B46"/>
    <w:rsid w:val="001E0719"/>
    <w:rsid w:val="001E2DB7"/>
    <w:rsid w:val="001E2ED2"/>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2199D"/>
    <w:rsid w:val="002224CC"/>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2E9D"/>
    <w:rsid w:val="00254056"/>
    <w:rsid w:val="00254B1E"/>
    <w:rsid w:val="00257CFC"/>
    <w:rsid w:val="0026346C"/>
    <w:rsid w:val="00267B43"/>
    <w:rsid w:val="002709BF"/>
    <w:rsid w:val="00280245"/>
    <w:rsid w:val="0028514F"/>
    <w:rsid w:val="00286CB4"/>
    <w:rsid w:val="0028789F"/>
    <w:rsid w:val="002907F6"/>
    <w:rsid w:val="0029337E"/>
    <w:rsid w:val="00295E9C"/>
    <w:rsid w:val="0029690E"/>
    <w:rsid w:val="002A0654"/>
    <w:rsid w:val="002A0EE5"/>
    <w:rsid w:val="002A0FDB"/>
    <w:rsid w:val="002A3D1F"/>
    <w:rsid w:val="002A6ED4"/>
    <w:rsid w:val="002A72D8"/>
    <w:rsid w:val="002B029A"/>
    <w:rsid w:val="002B30B5"/>
    <w:rsid w:val="002B432C"/>
    <w:rsid w:val="002B57DE"/>
    <w:rsid w:val="002B5ECA"/>
    <w:rsid w:val="002B605B"/>
    <w:rsid w:val="002B6198"/>
    <w:rsid w:val="002B6446"/>
    <w:rsid w:val="002B6681"/>
    <w:rsid w:val="002B77B8"/>
    <w:rsid w:val="002C11BB"/>
    <w:rsid w:val="002C1289"/>
    <w:rsid w:val="002C2266"/>
    <w:rsid w:val="002C2E66"/>
    <w:rsid w:val="002C4F33"/>
    <w:rsid w:val="002C58A1"/>
    <w:rsid w:val="002C6063"/>
    <w:rsid w:val="002C69A9"/>
    <w:rsid w:val="002C6EB7"/>
    <w:rsid w:val="002D06D6"/>
    <w:rsid w:val="002D3D38"/>
    <w:rsid w:val="002D52C4"/>
    <w:rsid w:val="002D65C5"/>
    <w:rsid w:val="002E2D88"/>
    <w:rsid w:val="002E33AB"/>
    <w:rsid w:val="002E6A46"/>
    <w:rsid w:val="002E6AD5"/>
    <w:rsid w:val="002E7362"/>
    <w:rsid w:val="002F0F6D"/>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8601D"/>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01C"/>
    <w:rsid w:val="003B6126"/>
    <w:rsid w:val="003C2835"/>
    <w:rsid w:val="003C3740"/>
    <w:rsid w:val="003C4B56"/>
    <w:rsid w:val="003C58DB"/>
    <w:rsid w:val="003C7CDF"/>
    <w:rsid w:val="003D0E9C"/>
    <w:rsid w:val="003D12A5"/>
    <w:rsid w:val="003D1A0B"/>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5F55"/>
    <w:rsid w:val="00416538"/>
    <w:rsid w:val="004208D4"/>
    <w:rsid w:val="00424860"/>
    <w:rsid w:val="00424A68"/>
    <w:rsid w:val="004253C8"/>
    <w:rsid w:val="0042643F"/>
    <w:rsid w:val="004268BC"/>
    <w:rsid w:val="00432F4B"/>
    <w:rsid w:val="0043363A"/>
    <w:rsid w:val="00433C63"/>
    <w:rsid w:val="00434483"/>
    <w:rsid w:val="00436449"/>
    <w:rsid w:val="004411BA"/>
    <w:rsid w:val="00442F67"/>
    <w:rsid w:val="004447AF"/>
    <w:rsid w:val="00451734"/>
    <w:rsid w:val="00451A14"/>
    <w:rsid w:val="00452A1C"/>
    <w:rsid w:val="004566EA"/>
    <w:rsid w:val="004576BA"/>
    <w:rsid w:val="00460D57"/>
    <w:rsid w:val="0046120A"/>
    <w:rsid w:val="0046239D"/>
    <w:rsid w:val="004633D3"/>
    <w:rsid w:val="00465233"/>
    <w:rsid w:val="004674BF"/>
    <w:rsid w:val="00467FDE"/>
    <w:rsid w:val="00470BD7"/>
    <w:rsid w:val="0047149D"/>
    <w:rsid w:val="004735D7"/>
    <w:rsid w:val="0047362A"/>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79CC"/>
    <w:rsid w:val="004E3783"/>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268B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60020"/>
    <w:rsid w:val="00561D51"/>
    <w:rsid w:val="00563898"/>
    <w:rsid w:val="00566BC3"/>
    <w:rsid w:val="00567BF2"/>
    <w:rsid w:val="0057128E"/>
    <w:rsid w:val="00571CC0"/>
    <w:rsid w:val="00572DF4"/>
    <w:rsid w:val="00574DDE"/>
    <w:rsid w:val="005811F6"/>
    <w:rsid w:val="0058181E"/>
    <w:rsid w:val="0058618B"/>
    <w:rsid w:val="00594DAD"/>
    <w:rsid w:val="005964A4"/>
    <w:rsid w:val="00596A6A"/>
    <w:rsid w:val="005A1E48"/>
    <w:rsid w:val="005A3CFF"/>
    <w:rsid w:val="005B0CD0"/>
    <w:rsid w:val="005B3FD2"/>
    <w:rsid w:val="005B6052"/>
    <w:rsid w:val="005B7F3D"/>
    <w:rsid w:val="005C1390"/>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3875"/>
    <w:rsid w:val="006062B4"/>
    <w:rsid w:val="0061006E"/>
    <w:rsid w:val="00610D62"/>
    <w:rsid w:val="00611DF0"/>
    <w:rsid w:val="006207A8"/>
    <w:rsid w:val="00623E05"/>
    <w:rsid w:val="00624A57"/>
    <w:rsid w:val="006257B3"/>
    <w:rsid w:val="00630757"/>
    <w:rsid w:val="00630BDA"/>
    <w:rsid w:val="00632309"/>
    <w:rsid w:val="006324FD"/>
    <w:rsid w:val="00634DEE"/>
    <w:rsid w:val="0063573A"/>
    <w:rsid w:val="00636853"/>
    <w:rsid w:val="00637A17"/>
    <w:rsid w:val="006402FE"/>
    <w:rsid w:val="00640A27"/>
    <w:rsid w:val="0064138E"/>
    <w:rsid w:val="00642217"/>
    <w:rsid w:val="00643325"/>
    <w:rsid w:val="00645153"/>
    <w:rsid w:val="0064572E"/>
    <w:rsid w:val="00645748"/>
    <w:rsid w:val="00646616"/>
    <w:rsid w:val="00646761"/>
    <w:rsid w:val="0065210C"/>
    <w:rsid w:val="006546AB"/>
    <w:rsid w:val="0065619A"/>
    <w:rsid w:val="00656AF4"/>
    <w:rsid w:val="00666394"/>
    <w:rsid w:val="006664BB"/>
    <w:rsid w:val="00666900"/>
    <w:rsid w:val="00671A55"/>
    <w:rsid w:val="00675A3D"/>
    <w:rsid w:val="006761F6"/>
    <w:rsid w:val="00676A67"/>
    <w:rsid w:val="00677D76"/>
    <w:rsid w:val="00677FEB"/>
    <w:rsid w:val="00682746"/>
    <w:rsid w:val="006877B2"/>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F103B"/>
    <w:rsid w:val="006F2B2B"/>
    <w:rsid w:val="006F409C"/>
    <w:rsid w:val="006F4F2B"/>
    <w:rsid w:val="006F527B"/>
    <w:rsid w:val="006F73D9"/>
    <w:rsid w:val="007048F7"/>
    <w:rsid w:val="0070520C"/>
    <w:rsid w:val="00706992"/>
    <w:rsid w:val="00706A08"/>
    <w:rsid w:val="007101DB"/>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7810"/>
    <w:rsid w:val="00804049"/>
    <w:rsid w:val="00805CEA"/>
    <w:rsid w:val="00806FFA"/>
    <w:rsid w:val="00811DC5"/>
    <w:rsid w:val="008144D5"/>
    <w:rsid w:val="00814D0E"/>
    <w:rsid w:val="0081716F"/>
    <w:rsid w:val="00817BAF"/>
    <w:rsid w:val="008249A3"/>
    <w:rsid w:val="00826F51"/>
    <w:rsid w:val="00833150"/>
    <w:rsid w:val="00833CDC"/>
    <w:rsid w:val="00835F01"/>
    <w:rsid w:val="00837157"/>
    <w:rsid w:val="00837BC6"/>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95BA9"/>
    <w:rsid w:val="008A0AA1"/>
    <w:rsid w:val="008A3D24"/>
    <w:rsid w:val="008A5DD3"/>
    <w:rsid w:val="008A76EF"/>
    <w:rsid w:val="008A7E92"/>
    <w:rsid w:val="008B0F92"/>
    <w:rsid w:val="008B1F98"/>
    <w:rsid w:val="008B4626"/>
    <w:rsid w:val="008B4BCB"/>
    <w:rsid w:val="008B4E0D"/>
    <w:rsid w:val="008B5DDD"/>
    <w:rsid w:val="008B733C"/>
    <w:rsid w:val="008B78BF"/>
    <w:rsid w:val="008C3D57"/>
    <w:rsid w:val="008C4567"/>
    <w:rsid w:val="008C68D6"/>
    <w:rsid w:val="008D19A5"/>
    <w:rsid w:val="008D1DB7"/>
    <w:rsid w:val="008D43C1"/>
    <w:rsid w:val="008D5951"/>
    <w:rsid w:val="008D5ACB"/>
    <w:rsid w:val="008D5D9D"/>
    <w:rsid w:val="008D7DD2"/>
    <w:rsid w:val="008E28C7"/>
    <w:rsid w:val="008E6996"/>
    <w:rsid w:val="008F19C8"/>
    <w:rsid w:val="008F1F13"/>
    <w:rsid w:val="008F2C11"/>
    <w:rsid w:val="008F3147"/>
    <w:rsid w:val="009021B2"/>
    <w:rsid w:val="009024D4"/>
    <w:rsid w:val="00907025"/>
    <w:rsid w:val="009124FB"/>
    <w:rsid w:val="0091287A"/>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5724"/>
    <w:rsid w:val="009D5D30"/>
    <w:rsid w:val="009E0F72"/>
    <w:rsid w:val="009E11A4"/>
    <w:rsid w:val="009E3CD9"/>
    <w:rsid w:val="009E6BBF"/>
    <w:rsid w:val="009E7C25"/>
    <w:rsid w:val="009F2832"/>
    <w:rsid w:val="009F3992"/>
    <w:rsid w:val="009F4A75"/>
    <w:rsid w:val="009F509A"/>
    <w:rsid w:val="009F6EBB"/>
    <w:rsid w:val="009F77A1"/>
    <w:rsid w:val="009F7A81"/>
    <w:rsid w:val="00A01712"/>
    <w:rsid w:val="00A04D9E"/>
    <w:rsid w:val="00A069AD"/>
    <w:rsid w:val="00A06CE7"/>
    <w:rsid w:val="00A07E40"/>
    <w:rsid w:val="00A107A8"/>
    <w:rsid w:val="00A13C2D"/>
    <w:rsid w:val="00A13EEF"/>
    <w:rsid w:val="00A162A7"/>
    <w:rsid w:val="00A20AE8"/>
    <w:rsid w:val="00A221C7"/>
    <w:rsid w:val="00A2312C"/>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1E6C"/>
    <w:rsid w:val="00A6503C"/>
    <w:rsid w:val="00A65790"/>
    <w:rsid w:val="00A66B23"/>
    <w:rsid w:val="00A71688"/>
    <w:rsid w:val="00A760C2"/>
    <w:rsid w:val="00A77D6A"/>
    <w:rsid w:val="00A800FE"/>
    <w:rsid w:val="00A80955"/>
    <w:rsid w:val="00A85C99"/>
    <w:rsid w:val="00A85F70"/>
    <w:rsid w:val="00A86295"/>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3D21"/>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0F47"/>
    <w:rsid w:val="00B32404"/>
    <w:rsid w:val="00B36AF7"/>
    <w:rsid w:val="00B37CA9"/>
    <w:rsid w:val="00B41787"/>
    <w:rsid w:val="00B430E4"/>
    <w:rsid w:val="00B46328"/>
    <w:rsid w:val="00B47045"/>
    <w:rsid w:val="00B51442"/>
    <w:rsid w:val="00B524DF"/>
    <w:rsid w:val="00B530D8"/>
    <w:rsid w:val="00B60197"/>
    <w:rsid w:val="00B6230B"/>
    <w:rsid w:val="00B70A07"/>
    <w:rsid w:val="00B71479"/>
    <w:rsid w:val="00B7187D"/>
    <w:rsid w:val="00B735A4"/>
    <w:rsid w:val="00B74313"/>
    <w:rsid w:val="00B76E1D"/>
    <w:rsid w:val="00B82BC0"/>
    <w:rsid w:val="00B8558E"/>
    <w:rsid w:val="00B8765D"/>
    <w:rsid w:val="00B90116"/>
    <w:rsid w:val="00B914E8"/>
    <w:rsid w:val="00B953C5"/>
    <w:rsid w:val="00BA2378"/>
    <w:rsid w:val="00BA31EE"/>
    <w:rsid w:val="00BA372F"/>
    <w:rsid w:val="00BA3DFE"/>
    <w:rsid w:val="00BA7FEA"/>
    <w:rsid w:val="00BB500D"/>
    <w:rsid w:val="00BB54A9"/>
    <w:rsid w:val="00BB5ACA"/>
    <w:rsid w:val="00BC09C8"/>
    <w:rsid w:val="00BC35CA"/>
    <w:rsid w:val="00BC5C96"/>
    <w:rsid w:val="00BD5156"/>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0AE6"/>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79A0"/>
    <w:rsid w:val="00CC206C"/>
    <w:rsid w:val="00CC2D88"/>
    <w:rsid w:val="00CC35FA"/>
    <w:rsid w:val="00CC3DD3"/>
    <w:rsid w:val="00CC5A75"/>
    <w:rsid w:val="00CC6CC4"/>
    <w:rsid w:val="00CC7633"/>
    <w:rsid w:val="00CD52F4"/>
    <w:rsid w:val="00CD614F"/>
    <w:rsid w:val="00CD6678"/>
    <w:rsid w:val="00CD6E80"/>
    <w:rsid w:val="00CD7685"/>
    <w:rsid w:val="00CD779D"/>
    <w:rsid w:val="00CE223D"/>
    <w:rsid w:val="00CE34F0"/>
    <w:rsid w:val="00CE377E"/>
    <w:rsid w:val="00CE42E6"/>
    <w:rsid w:val="00CE5735"/>
    <w:rsid w:val="00CE5F4F"/>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5C9F"/>
    <w:rsid w:val="00D36CA9"/>
    <w:rsid w:val="00D37B23"/>
    <w:rsid w:val="00D4192D"/>
    <w:rsid w:val="00D42B7A"/>
    <w:rsid w:val="00D432BC"/>
    <w:rsid w:val="00D43D3C"/>
    <w:rsid w:val="00D441CC"/>
    <w:rsid w:val="00D446D2"/>
    <w:rsid w:val="00D45D40"/>
    <w:rsid w:val="00D5120E"/>
    <w:rsid w:val="00D51429"/>
    <w:rsid w:val="00D536A9"/>
    <w:rsid w:val="00D539CA"/>
    <w:rsid w:val="00D55BF0"/>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8AA"/>
    <w:rsid w:val="00D959F6"/>
    <w:rsid w:val="00D95F62"/>
    <w:rsid w:val="00DA1BD0"/>
    <w:rsid w:val="00DA22E6"/>
    <w:rsid w:val="00DA6775"/>
    <w:rsid w:val="00DA7821"/>
    <w:rsid w:val="00DB0194"/>
    <w:rsid w:val="00DB1796"/>
    <w:rsid w:val="00DB3EE2"/>
    <w:rsid w:val="00DB6967"/>
    <w:rsid w:val="00DB6D5B"/>
    <w:rsid w:val="00DC5442"/>
    <w:rsid w:val="00DC6746"/>
    <w:rsid w:val="00DD1807"/>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40DF"/>
    <w:rsid w:val="00E3685B"/>
    <w:rsid w:val="00E400BB"/>
    <w:rsid w:val="00E409BA"/>
    <w:rsid w:val="00E40C56"/>
    <w:rsid w:val="00E427D2"/>
    <w:rsid w:val="00E44AC2"/>
    <w:rsid w:val="00E52558"/>
    <w:rsid w:val="00E53C11"/>
    <w:rsid w:val="00E55EB7"/>
    <w:rsid w:val="00E56205"/>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458D"/>
    <w:rsid w:val="00EE5E46"/>
    <w:rsid w:val="00EE5E97"/>
    <w:rsid w:val="00EE7480"/>
    <w:rsid w:val="00EF19B9"/>
    <w:rsid w:val="00EF353F"/>
    <w:rsid w:val="00EF3EC4"/>
    <w:rsid w:val="00EF6B4A"/>
    <w:rsid w:val="00EF6F68"/>
    <w:rsid w:val="00EF6F8E"/>
    <w:rsid w:val="00EF7150"/>
    <w:rsid w:val="00F04AA5"/>
    <w:rsid w:val="00F07F40"/>
    <w:rsid w:val="00F10989"/>
    <w:rsid w:val="00F114E3"/>
    <w:rsid w:val="00F12633"/>
    <w:rsid w:val="00F139E3"/>
    <w:rsid w:val="00F142DA"/>
    <w:rsid w:val="00F149A8"/>
    <w:rsid w:val="00F1517C"/>
    <w:rsid w:val="00F16F48"/>
    <w:rsid w:val="00F174E9"/>
    <w:rsid w:val="00F217EE"/>
    <w:rsid w:val="00F22C5A"/>
    <w:rsid w:val="00F3074B"/>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6B46"/>
    <w:rsid w:val="00F97793"/>
    <w:rsid w:val="00FA0545"/>
    <w:rsid w:val="00FA7767"/>
    <w:rsid w:val="00FA7B58"/>
    <w:rsid w:val="00FB522D"/>
    <w:rsid w:val="00FB62B0"/>
    <w:rsid w:val="00FC1A2C"/>
    <w:rsid w:val="00FC50FF"/>
    <w:rsid w:val="00FD25C9"/>
    <w:rsid w:val="00FD4250"/>
    <w:rsid w:val="00FD4698"/>
    <w:rsid w:val="00FD4A73"/>
    <w:rsid w:val="00FD64E0"/>
    <w:rsid w:val="00FE03C4"/>
    <w:rsid w:val="00FE0ED2"/>
    <w:rsid w:val="00FE264D"/>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2.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DE0E-0535-4149-B281-BDD60564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7261</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2018-10-04T17:29:00Z</dcterms:created>
  <dcterms:modified xsi:type="dcterms:W3CDTF">2018-10-04T17:29:00Z</dcterms:modified>
</cp:coreProperties>
</file>